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621"/>
        <w:tblW w:w="0" w:type="auto"/>
        <w:tblLook w:val="04A0" w:firstRow="1" w:lastRow="0" w:firstColumn="1" w:lastColumn="0" w:noHBand="0" w:noVBand="1"/>
      </w:tblPr>
      <w:tblGrid>
        <w:gridCol w:w="7038"/>
        <w:gridCol w:w="3258"/>
      </w:tblGrid>
      <w:tr w:rsidR="00101AE4" w:rsidRPr="0063585A" w14:paraId="7F754A56" w14:textId="77777777" w:rsidTr="00324B63">
        <w:tc>
          <w:tcPr>
            <w:tcW w:w="7038" w:type="dxa"/>
            <w:shd w:val="clear" w:color="auto" w:fill="auto"/>
          </w:tcPr>
          <w:p w14:paraId="494E4092" w14:textId="77777777" w:rsidR="00101AE4" w:rsidRPr="006A0E0C" w:rsidRDefault="000A1944" w:rsidP="00324B63">
            <w:pPr>
              <w:pStyle w:val="Heading1"/>
              <w:jc w:val="left"/>
              <w:rPr>
                <w:rFonts w:ascii="SimSun" w:hAnsi="SimSun" w:cs="PMingLiU"/>
                <w:noProof/>
                <w:spacing w:val="400"/>
                <w:sz w:val="44"/>
                <w:szCs w:val="44"/>
              </w:rPr>
            </w:pPr>
            <w:r w:rsidRPr="000A1944">
              <w:rPr>
                <w:rFonts w:ascii="SimSun" w:eastAsia="PMingLiU" w:hAnsi="SimSun" w:cs="PMingLiU" w:hint="eastAsia"/>
                <w:noProof/>
                <w:spacing w:val="410"/>
                <w:sz w:val="44"/>
                <w:szCs w:val="44"/>
                <w:lang w:eastAsia="zh-TW"/>
              </w:rPr>
              <w:t>西南浸信會神學院</w:t>
            </w:r>
          </w:p>
          <w:p w14:paraId="5A1003B8" w14:textId="77777777" w:rsidR="00101AE4" w:rsidRPr="00EB329C" w:rsidRDefault="000A1944" w:rsidP="00B81F3D">
            <w:pPr>
              <w:pStyle w:val="Heading1"/>
              <w:spacing w:after="120"/>
              <w:jc w:val="left"/>
              <w:rPr>
                <w:rFonts w:ascii="Times New Roman" w:hAnsi="Times New Roman"/>
                <w:sz w:val="23"/>
                <w:szCs w:val="21"/>
              </w:rPr>
            </w:pPr>
            <w:r w:rsidRPr="000A1944">
              <w:rPr>
                <w:rFonts w:ascii="Times New Roman" w:eastAsia="PMingLiU" w:hAnsi="Times New Roman"/>
                <w:sz w:val="23"/>
                <w:szCs w:val="21"/>
                <w:lang w:eastAsia="zh-TW"/>
              </w:rPr>
              <w:t>SOUTHWESTERN BAPTIST THEOLOGICAL SEMINARY</w:t>
            </w:r>
            <w:r w:rsidR="00101AE4" w:rsidRPr="00EB329C">
              <w:rPr>
                <w:rFonts w:ascii="Times New Roman" w:hAnsi="Times New Roman"/>
                <w:sz w:val="23"/>
                <w:szCs w:val="21"/>
              </w:rPr>
              <w:t xml:space="preserve">     </w:t>
            </w:r>
          </w:p>
          <w:p w14:paraId="336B8C27" w14:textId="77777777" w:rsidR="00524742" w:rsidRPr="00785DCD" w:rsidRDefault="00C3354E" w:rsidP="00C3354E">
            <w:pPr>
              <w:rPr>
                <w:rFonts w:ascii="Times New Roman" w:hAnsi="Times New Roman"/>
                <w:sz w:val="24"/>
              </w:rPr>
            </w:pPr>
            <w:r w:rsidRPr="00E858FE">
              <w:rPr>
                <w:rFonts w:ascii="PMingLiU" w:eastAsia="PMingLiU" w:hAnsi="PMingLiU" w:hint="eastAsia"/>
                <w:sz w:val="24"/>
              </w:rPr>
              <w:t>中文</w:t>
            </w:r>
            <w:r w:rsidRPr="00E858FE">
              <w:rPr>
                <w:rFonts w:ascii="PMingLiU" w:eastAsia="PMingLiU" w:hAnsi="PMingLiU"/>
                <w:sz w:val="24"/>
              </w:rPr>
              <w:t>神學研究碩士辦公室</w:t>
            </w:r>
            <w:r w:rsidRPr="000806DC">
              <w:rPr>
                <w:rFonts w:ascii="Times New Roman" w:hAnsi="Times New Roman"/>
                <w:w w:val="90"/>
                <w:sz w:val="22"/>
                <w:szCs w:val="22"/>
              </w:rPr>
              <w:t xml:space="preserve"> Office of Chinese Master of Theological </w:t>
            </w:r>
            <w:r w:rsidRPr="000806DC">
              <w:rPr>
                <w:rFonts w:ascii="Times New Roman" w:hAnsi="Times New Roman"/>
                <w:w w:val="90"/>
                <w:sz w:val="24"/>
              </w:rPr>
              <w:t>Studies</w:t>
            </w:r>
          </w:p>
          <w:p w14:paraId="3FEC73A2" w14:textId="77777777" w:rsidR="00524742" w:rsidRPr="00EA722A" w:rsidRDefault="000A1944" w:rsidP="00C3354E">
            <w:pPr>
              <w:rPr>
                <w:rFonts w:ascii="Times New Roman" w:hAnsi="Times New Roman"/>
                <w:sz w:val="24"/>
              </w:rPr>
            </w:pPr>
            <w:r w:rsidRPr="000A1944">
              <w:rPr>
                <w:rFonts w:ascii="Times New Roman" w:eastAsia="PMingLiU" w:hAnsi="Times New Roman" w:hint="eastAsia"/>
                <w:sz w:val="24"/>
                <w:lang w:eastAsia="zh-TW"/>
              </w:rPr>
              <w:t>電話</w:t>
            </w:r>
            <w:r w:rsidR="00973AB8">
              <w:rPr>
                <w:rFonts w:ascii="Times New Roman" w:eastAsia="PMingLiU" w:hAnsi="Times New Roman"/>
                <w:sz w:val="24"/>
                <w:lang w:eastAsia="zh-TW"/>
              </w:rPr>
              <w:t>Phone</w:t>
            </w:r>
            <w:r w:rsidRPr="000A1944">
              <w:rPr>
                <w:rFonts w:ascii="Times New Roman" w:eastAsia="PMingLiU" w:hAnsi="Times New Roman"/>
                <w:sz w:val="24"/>
                <w:lang w:eastAsia="zh-TW"/>
              </w:rPr>
              <w:t>:</w:t>
            </w:r>
            <w:r w:rsidR="00C3354E">
              <w:rPr>
                <w:rFonts w:ascii="Times New Roman" w:eastAsia="PMingLiU" w:hAnsi="Times New Roman"/>
                <w:sz w:val="24"/>
                <w:lang w:eastAsia="zh-TW"/>
              </w:rPr>
              <w:t xml:space="preserve"> 817-923-1921 </w:t>
            </w:r>
            <w:r w:rsidR="00C3354E" w:rsidRPr="00C3354E">
              <w:rPr>
                <w:rFonts w:ascii="PMingLiU" w:eastAsia="PMingLiU" w:hAnsi="PMingLiU" w:hint="eastAsia"/>
                <w:sz w:val="24"/>
              </w:rPr>
              <w:t xml:space="preserve">分機 </w:t>
            </w:r>
            <w:r w:rsidR="00C3354E" w:rsidRPr="00EA722A">
              <w:rPr>
                <w:rFonts w:ascii="Times New Roman" w:hAnsi="Times New Roman" w:hint="eastAsia"/>
                <w:sz w:val="24"/>
              </w:rPr>
              <w:t>4425</w:t>
            </w:r>
          </w:p>
          <w:p w14:paraId="6D1CE1EB" w14:textId="27800DB6" w:rsidR="00101AE4" w:rsidRPr="00EB329C" w:rsidRDefault="00C3354E" w:rsidP="0096690E">
            <w:pPr>
              <w:rPr>
                <w:sz w:val="22"/>
                <w:szCs w:val="22"/>
              </w:rPr>
            </w:pPr>
            <w:r w:rsidRPr="00C3354E">
              <w:rPr>
                <w:rFonts w:ascii="PMingLiU" w:eastAsia="PMingLiU" w:hAnsi="PMingLiU" w:hint="eastAsia"/>
                <w:sz w:val="24"/>
              </w:rPr>
              <w:t>電子</w:t>
            </w:r>
            <w:r w:rsidR="000A1944" w:rsidRPr="000A1944">
              <w:rPr>
                <w:rFonts w:ascii="Times New Roman" w:eastAsia="PMingLiU" w:hAnsi="Times New Roman" w:hint="eastAsia"/>
                <w:sz w:val="24"/>
                <w:lang w:eastAsia="zh-TW"/>
              </w:rPr>
              <w:t>郵箱</w:t>
            </w:r>
            <w:r w:rsidR="00FA08C1">
              <w:rPr>
                <w:rFonts w:ascii="Times New Roman" w:eastAsia="PMingLiU" w:hAnsi="Times New Roman"/>
                <w:sz w:val="24"/>
                <w:lang w:eastAsia="zh-TW"/>
              </w:rPr>
              <w:t>Email: chinese</w:t>
            </w:r>
            <w:r w:rsidR="000A1944" w:rsidRPr="000A1944">
              <w:rPr>
                <w:rFonts w:ascii="Times New Roman" w:eastAsia="PMingLiU" w:hAnsi="Times New Roman"/>
                <w:sz w:val="24"/>
                <w:lang w:eastAsia="zh-TW"/>
              </w:rPr>
              <w:t>@swbts.edu</w:t>
            </w:r>
            <w:r>
              <w:rPr>
                <w:rFonts w:ascii="Times New Roman" w:hAnsi="Times New Roman"/>
                <w:sz w:val="24"/>
                <w:szCs w:val="20"/>
              </w:rPr>
              <w:t xml:space="preserve">                      w</w:t>
            </w:r>
            <w:r w:rsidRPr="00785DCD">
              <w:rPr>
                <w:rFonts w:ascii="Times New Roman" w:hAnsi="Times New Roman"/>
                <w:sz w:val="24"/>
                <w:szCs w:val="20"/>
              </w:rPr>
              <w:t>ww.swbts.edu</w:t>
            </w:r>
            <w:r w:rsidRPr="000A1944">
              <w:rPr>
                <w:rFonts w:ascii="Times New Roman" w:eastAsia="PMingLiU" w:hAnsi="Times New Roman"/>
                <w:sz w:val="24"/>
                <w:lang w:eastAsia="zh-TW"/>
              </w:rPr>
              <w:t xml:space="preserve"> </w:t>
            </w:r>
          </w:p>
        </w:tc>
        <w:tc>
          <w:tcPr>
            <w:tcW w:w="3258" w:type="dxa"/>
            <w:shd w:val="clear" w:color="auto" w:fill="auto"/>
            <w:vAlign w:val="center"/>
          </w:tcPr>
          <w:p w14:paraId="0813ECEF" w14:textId="57E13113" w:rsidR="00101AE4" w:rsidRPr="0063585A" w:rsidRDefault="008F5825" w:rsidP="00324B63">
            <w:pPr>
              <w:pStyle w:val="Heading1"/>
              <w:rPr>
                <w:rFonts w:ascii="PMingLiU" w:eastAsia="PMingLiU" w:hAnsi="PMingLiU" w:cs="PMingLiU"/>
                <w:noProof/>
                <w:spacing w:val="380"/>
                <w:sz w:val="40"/>
                <w:szCs w:val="20"/>
              </w:rPr>
            </w:pPr>
            <w:r>
              <w:rPr>
                <w:rFonts w:ascii="PMingLiU" w:eastAsia="PMingLiU" w:hAnsi="PMingLiU" w:cs="PMingLiU"/>
                <w:noProof/>
                <w:spacing w:val="380"/>
                <w:sz w:val="40"/>
                <w:szCs w:val="20"/>
              </w:rPr>
              <w:pict w14:anchorId="0B6C7E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40.25pt;height:56.25pt">
                  <v:imagedata r:id="rId8" o:title="swbts-logo-final_full-filled-stacked-PMSReflexBlueC (2)"/>
                </v:shape>
              </w:pict>
            </w:r>
          </w:p>
        </w:tc>
      </w:tr>
    </w:tbl>
    <w:p w14:paraId="51B1CA50" w14:textId="77777777" w:rsidR="00101AE4" w:rsidRPr="0063585A" w:rsidRDefault="00000000" w:rsidP="00101AE4">
      <w:pPr>
        <w:rPr>
          <w:caps/>
          <w:spacing w:val="8"/>
          <w:sz w:val="22"/>
        </w:rPr>
      </w:pPr>
      <w:r>
        <w:rPr>
          <w:caps/>
          <w:spacing w:val="8"/>
          <w:sz w:val="22"/>
        </w:rPr>
        <w:pict w14:anchorId="68D73864">
          <v:rect id="_x0000_i1026" style="width:0;height:1.5pt" o:hralign="center" o:hrstd="t" o:hr="t" fillcolor="#a0a0a0" stroked="f"/>
        </w:pict>
      </w:r>
    </w:p>
    <w:p w14:paraId="2CAB4FAE" w14:textId="77777777" w:rsidR="00101AE4" w:rsidRPr="000A1944" w:rsidRDefault="00101AE4" w:rsidP="00DB734C">
      <w:pPr>
        <w:pStyle w:val="Heading1"/>
        <w:jc w:val="left"/>
        <w:rPr>
          <w:rFonts w:ascii="SimSun" w:hAnsi="SimSun" w:cs="PMingLiU"/>
          <w:b w:val="0"/>
          <w:noProof/>
          <w:spacing w:val="200"/>
          <w:sz w:val="2"/>
          <w:szCs w:val="2"/>
        </w:rPr>
      </w:pPr>
    </w:p>
    <w:p w14:paraId="431CA046" w14:textId="77777777" w:rsidR="000A1944" w:rsidRPr="000A1944" w:rsidRDefault="000A1944" w:rsidP="000A1944">
      <w:pPr>
        <w:rPr>
          <w:sz w:val="20"/>
          <w:szCs w:val="20"/>
        </w:rPr>
      </w:pPr>
    </w:p>
    <w:tbl>
      <w:tblPr>
        <w:tblpPr w:leftFromText="187" w:rightFromText="187" w:vertAnchor="text" w:horzAnchor="margin" w:tblpXSpec="center" w:tblpY="1"/>
        <w:tblOverlap w:val="never"/>
        <w:tblW w:w="1089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2516"/>
        <w:gridCol w:w="8380"/>
      </w:tblGrid>
      <w:tr w:rsidR="00101AE4" w:rsidRPr="0063585A" w14:paraId="431ABA6B" w14:textId="77777777" w:rsidTr="000A1944">
        <w:trPr>
          <w:trHeight w:val="720"/>
        </w:trPr>
        <w:tc>
          <w:tcPr>
            <w:tcW w:w="10896" w:type="dxa"/>
            <w:gridSpan w:val="2"/>
            <w:shd w:val="clear" w:color="auto" w:fill="E6E6E6"/>
            <w:vAlign w:val="center"/>
          </w:tcPr>
          <w:p w14:paraId="3C3D8402" w14:textId="77777777" w:rsidR="00101AE4" w:rsidRPr="0063585A" w:rsidRDefault="00101AE4" w:rsidP="000A1944">
            <w:pPr>
              <w:ind w:left="360"/>
              <w:jc w:val="center"/>
              <w:rPr>
                <w:rFonts w:ascii="SimSun" w:hAnsi="SimSun" w:cs="SimSun"/>
                <w:b/>
                <w:spacing w:val="20"/>
                <w:sz w:val="24"/>
                <w:szCs w:val="22"/>
                <w:lang w:eastAsia="zh-TW"/>
              </w:rPr>
            </w:pPr>
            <w:r w:rsidRPr="0063585A">
              <w:rPr>
                <w:sz w:val="18"/>
                <w:lang w:eastAsia="zh-TW"/>
              </w:rPr>
              <w:br w:type="page"/>
            </w:r>
            <w:r w:rsidRPr="0063585A">
              <w:rPr>
                <w:rFonts w:ascii="SimSun" w:hAnsi="SimSun" w:cs="SimSun"/>
                <w:b/>
                <w:bCs/>
                <w:spacing w:val="20"/>
                <w:sz w:val="24"/>
                <w:szCs w:val="22"/>
                <w:lang w:eastAsia="zh-TW"/>
              </w:rPr>
              <w:t xml:space="preserve"> </w:t>
            </w:r>
          </w:p>
          <w:p w14:paraId="1EFE0DC1" w14:textId="77777777" w:rsidR="00101AE4" w:rsidRDefault="000A1944" w:rsidP="000A1944">
            <w:pPr>
              <w:spacing w:line="300" w:lineRule="exact"/>
              <w:jc w:val="center"/>
              <w:rPr>
                <w:rFonts w:ascii="SimSun" w:hAnsi="SimSun" w:cs="SimSun"/>
                <w:b/>
                <w:sz w:val="30"/>
                <w:szCs w:val="28"/>
                <w:lang w:eastAsia="zh-TW"/>
              </w:rPr>
            </w:pPr>
            <w:r w:rsidRPr="000A1944">
              <w:rPr>
                <w:rFonts w:ascii="SimSun" w:eastAsia="PMingLiU" w:hAnsi="SimSun" w:cs="MS Mincho" w:hint="eastAsia"/>
                <w:b/>
                <w:sz w:val="30"/>
                <w:szCs w:val="28"/>
                <w:lang w:eastAsia="zh-TW"/>
              </w:rPr>
              <w:t>申</w:t>
            </w:r>
            <w:r w:rsidRPr="000A1944">
              <w:rPr>
                <w:rFonts w:ascii="SimSun" w:eastAsia="PMingLiU" w:hAnsi="SimSun" w:cs="SimSun" w:hint="eastAsia"/>
                <w:b/>
                <w:sz w:val="30"/>
                <w:szCs w:val="28"/>
                <w:lang w:eastAsia="zh-TW"/>
              </w:rPr>
              <w:t>請入學者須</w:t>
            </w:r>
            <w:r w:rsidRPr="000A1944">
              <w:rPr>
                <w:rFonts w:ascii="SimSun" w:eastAsia="PMingLiU" w:hAnsi="SimSun" w:cs="MS Mincho" w:hint="eastAsia"/>
                <w:b/>
                <w:sz w:val="30"/>
                <w:szCs w:val="28"/>
                <w:lang w:eastAsia="zh-TW"/>
              </w:rPr>
              <w:t>按照以下清</w:t>
            </w:r>
            <w:r w:rsidRPr="000A1944">
              <w:rPr>
                <w:rFonts w:ascii="SimSun" w:eastAsia="PMingLiU" w:hAnsi="SimSun" w:cs="SimSun" w:hint="eastAsia"/>
                <w:b/>
                <w:sz w:val="30"/>
                <w:szCs w:val="28"/>
                <w:lang w:eastAsia="zh-TW"/>
              </w:rPr>
              <w:t>單提供所有相關資料</w:t>
            </w:r>
          </w:p>
          <w:p w14:paraId="13627477" w14:textId="77777777" w:rsidR="00101AE4" w:rsidRPr="00CC778B" w:rsidRDefault="000A1944" w:rsidP="000A1944">
            <w:pPr>
              <w:spacing w:after="240"/>
              <w:jc w:val="center"/>
              <w:rPr>
                <w:rFonts w:ascii="Times New Roman" w:hAnsi="Times New Roman"/>
                <w:b/>
                <w:sz w:val="20"/>
                <w:szCs w:val="20"/>
              </w:rPr>
            </w:pPr>
            <w:r w:rsidRPr="000A1944">
              <w:rPr>
                <w:rFonts w:ascii="Times New Roman" w:eastAsia="PMingLiU" w:hAnsi="Times New Roman"/>
                <w:sz w:val="22"/>
                <w:szCs w:val="20"/>
                <w:lang w:eastAsia="zh-TW"/>
              </w:rPr>
              <w:t xml:space="preserve">Applicant Should Provide All Required Information Listed       </w:t>
            </w:r>
          </w:p>
        </w:tc>
      </w:tr>
      <w:tr w:rsidR="00101AE4" w:rsidRPr="0063585A" w14:paraId="44B75F4B" w14:textId="77777777" w:rsidTr="000A1944">
        <w:trPr>
          <w:trHeight w:val="4678"/>
        </w:trPr>
        <w:tc>
          <w:tcPr>
            <w:tcW w:w="2516" w:type="dxa"/>
            <w:shd w:val="clear" w:color="auto" w:fill="E6E6E6"/>
            <w:vAlign w:val="center"/>
          </w:tcPr>
          <w:p w14:paraId="736E75C2" w14:textId="77777777" w:rsidR="00101AE4" w:rsidRPr="0063585A" w:rsidRDefault="000A1944" w:rsidP="000A1944">
            <w:pPr>
              <w:numPr>
                <w:ilvl w:val="0"/>
                <w:numId w:val="15"/>
              </w:numPr>
              <w:ind w:left="306" w:hanging="270"/>
              <w:rPr>
                <w:sz w:val="22"/>
                <w:szCs w:val="20"/>
              </w:rPr>
            </w:pPr>
            <w:r w:rsidRPr="000A1944">
              <w:rPr>
                <w:rFonts w:eastAsia="PMingLiU" w:hint="eastAsia"/>
                <w:sz w:val="22"/>
                <w:szCs w:val="20"/>
                <w:lang w:eastAsia="zh-TW"/>
              </w:rPr>
              <w:t>入學申請表</w:t>
            </w:r>
            <w:r w:rsidR="00101AE4" w:rsidRPr="0063585A">
              <w:rPr>
                <w:sz w:val="22"/>
                <w:szCs w:val="20"/>
              </w:rPr>
              <w:br/>
            </w:r>
            <w:r w:rsidRPr="000A1944">
              <w:rPr>
                <w:rFonts w:ascii="Times New Roman" w:eastAsia="PMingLiU" w:hAnsi="Times New Roman"/>
                <w:sz w:val="20"/>
                <w:szCs w:val="20"/>
                <w:lang w:eastAsia="zh-TW"/>
              </w:rPr>
              <w:t>The Application for Admission</w:t>
            </w:r>
          </w:p>
          <w:p w14:paraId="6FA879FA" w14:textId="77777777" w:rsidR="00101AE4" w:rsidRPr="0063585A" w:rsidRDefault="00101AE4" w:rsidP="000A1944">
            <w:pPr>
              <w:ind w:left="306"/>
              <w:rPr>
                <w:sz w:val="22"/>
                <w:szCs w:val="20"/>
              </w:rPr>
            </w:pPr>
          </w:p>
          <w:p w14:paraId="2D5C583E" w14:textId="77777777" w:rsidR="00101AE4" w:rsidRPr="0063585A" w:rsidRDefault="000A1944" w:rsidP="000A1944">
            <w:pPr>
              <w:numPr>
                <w:ilvl w:val="0"/>
                <w:numId w:val="15"/>
              </w:numPr>
              <w:ind w:left="306" w:hanging="270"/>
              <w:rPr>
                <w:sz w:val="22"/>
                <w:szCs w:val="20"/>
              </w:rPr>
            </w:pPr>
            <w:r w:rsidRPr="000A1944">
              <w:rPr>
                <w:rFonts w:eastAsia="PMingLiU" w:hint="eastAsia"/>
                <w:sz w:val="22"/>
                <w:szCs w:val="20"/>
                <w:lang w:eastAsia="zh-TW"/>
              </w:rPr>
              <w:t>教會推薦信</w:t>
            </w:r>
            <w:r w:rsidR="00101AE4" w:rsidRPr="0063585A">
              <w:rPr>
                <w:sz w:val="22"/>
                <w:szCs w:val="20"/>
              </w:rPr>
              <w:br/>
            </w:r>
            <w:r w:rsidRPr="000A1944">
              <w:rPr>
                <w:rFonts w:ascii="Times New Roman" w:eastAsia="PMingLiU" w:hAnsi="Times New Roman"/>
                <w:sz w:val="20"/>
                <w:szCs w:val="20"/>
                <w:lang w:eastAsia="zh-TW"/>
              </w:rPr>
              <w:t>Church Recommendation for Admission</w:t>
            </w:r>
          </w:p>
          <w:p w14:paraId="4AB21611" w14:textId="77777777" w:rsidR="00101AE4" w:rsidRPr="0063585A" w:rsidRDefault="00101AE4" w:rsidP="000A1944">
            <w:pPr>
              <w:ind w:left="306"/>
              <w:rPr>
                <w:sz w:val="22"/>
                <w:szCs w:val="20"/>
              </w:rPr>
            </w:pPr>
          </w:p>
          <w:p w14:paraId="2D057852" w14:textId="77777777" w:rsidR="00C3354E" w:rsidRPr="00C3354E" w:rsidRDefault="00C3354E" w:rsidP="00C3354E">
            <w:pPr>
              <w:numPr>
                <w:ilvl w:val="0"/>
                <w:numId w:val="15"/>
              </w:numPr>
              <w:ind w:left="306" w:hanging="270"/>
              <w:rPr>
                <w:rFonts w:ascii="PMingLiU" w:eastAsia="PMingLiU" w:hAnsi="PMingLiU"/>
                <w:sz w:val="22"/>
                <w:szCs w:val="20"/>
                <w:lang w:eastAsia="zh-TW"/>
              </w:rPr>
            </w:pPr>
            <w:r w:rsidRPr="00C3354E">
              <w:rPr>
                <w:rFonts w:ascii="PMingLiU" w:eastAsia="PMingLiU" w:hAnsi="PMingLiU" w:hint="eastAsia"/>
                <w:sz w:val="22"/>
                <w:szCs w:val="20"/>
                <w:lang w:eastAsia="zh-TW"/>
              </w:rPr>
              <w:t>大學</w:t>
            </w:r>
            <w:r w:rsidRPr="00C3354E">
              <w:rPr>
                <w:rFonts w:ascii="PMingLiU" w:eastAsia="PMingLiU" w:hAnsi="PMingLiU"/>
                <w:sz w:val="22"/>
                <w:szCs w:val="20"/>
                <w:lang w:eastAsia="zh-TW"/>
              </w:rPr>
              <w:t>本科以上畢業證</w:t>
            </w:r>
            <w:r w:rsidRPr="00C3354E">
              <w:rPr>
                <w:rFonts w:ascii="PMingLiU" w:eastAsia="PMingLiU" w:hAnsi="PMingLiU" w:hint="eastAsia"/>
                <w:sz w:val="22"/>
                <w:szCs w:val="20"/>
                <w:lang w:eastAsia="zh-TW"/>
              </w:rPr>
              <w:t>複印件</w:t>
            </w:r>
          </w:p>
          <w:p w14:paraId="45E5BC14" w14:textId="77777777" w:rsidR="00C3354E" w:rsidRPr="00C3354E" w:rsidRDefault="00C3354E" w:rsidP="00C3354E">
            <w:pPr>
              <w:ind w:left="306"/>
              <w:rPr>
                <w:rFonts w:ascii="Times New Roman" w:eastAsia="PMingLiU" w:hAnsi="Times New Roman"/>
                <w:sz w:val="20"/>
                <w:szCs w:val="20"/>
                <w:lang w:eastAsia="zh-TW"/>
              </w:rPr>
            </w:pPr>
            <w:r w:rsidRPr="00C3354E">
              <w:rPr>
                <w:rFonts w:ascii="Times New Roman" w:eastAsia="PMingLiU" w:hAnsi="Times New Roman"/>
                <w:sz w:val="20"/>
                <w:szCs w:val="20"/>
                <w:lang w:eastAsia="zh-TW"/>
              </w:rPr>
              <w:t>Diploma of Bachelor or Above Degree</w:t>
            </w:r>
          </w:p>
          <w:p w14:paraId="196D2063" w14:textId="77777777" w:rsidR="00C3354E" w:rsidRPr="00C3354E" w:rsidRDefault="00C3354E" w:rsidP="00C3354E">
            <w:pPr>
              <w:ind w:left="306"/>
              <w:rPr>
                <w:rFonts w:ascii="PMingLiU" w:eastAsia="PMingLiU" w:hAnsi="PMingLiU"/>
                <w:sz w:val="22"/>
                <w:szCs w:val="20"/>
              </w:rPr>
            </w:pPr>
          </w:p>
          <w:p w14:paraId="0A8036A2" w14:textId="77777777" w:rsidR="00101AE4" w:rsidRPr="0063585A" w:rsidRDefault="000A1944" w:rsidP="000A1944">
            <w:pPr>
              <w:numPr>
                <w:ilvl w:val="0"/>
                <w:numId w:val="15"/>
              </w:numPr>
              <w:ind w:left="306" w:hanging="270"/>
              <w:rPr>
                <w:sz w:val="22"/>
                <w:szCs w:val="20"/>
              </w:rPr>
            </w:pPr>
            <w:r w:rsidRPr="000A1944">
              <w:rPr>
                <w:rFonts w:eastAsia="PMingLiU" w:hint="eastAsia"/>
                <w:sz w:val="22"/>
                <w:szCs w:val="20"/>
                <w:lang w:eastAsia="zh-TW"/>
              </w:rPr>
              <w:t>成績單</w:t>
            </w:r>
          </w:p>
          <w:p w14:paraId="73BC8EF5" w14:textId="77777777" w:rsidR="00101AE4" w:rsidRPr="0063585A" w:rsidRDefault="000A1944" w:rsidP="000A1944">
            <w:pPr>
              <w:rPr>
                <w:sz w:val="22"/>
                <w:szCs w:val="20"/>
              </w:rPr>
            </w:pPr>
            <w:r w:rsidRPr="000A1944">
              <w:rPr>
                <w:rFonts w:ascii="Times New Roman" w:eastAsia="PMingLiU" w:hAnsi="Times New Roman"/>
                <w:sz w:val="20"/>
                <w:szCs w:val="20"/>
                <w:lang w:eastAsia="zh-TW"/>
              </w:rPr>
              <w:t xml:space="preserve">      Transcripts</w:t>
            </w:r>
          </w:p>
          <w:p w14:paraId="23C5505B" w14:textId="77777777" w:rsidR="00101AE4" w:rsidRPr="0063585A" w:rsidRDefault="00101AE4" w:rsidP="000A1944">
            <w:pPr>
              <w:rPr>
                <w:sz w:val="22"/>
                <w:szCs w:val="20"/>
              </w:rPr>
            </w:pPr>
          </w:p>
          <w:p w14:paraId="63A87691" w14:textId="596C38C0" w:rsidR="00101AE4" w:rsidRPr="007F5F11" w:rsidRDefault="000A1944" w:rsidP="000A1944">
            <w:pPr>
              <w:numPr>
                <w:ilvl w:val="0"/>
                <w:numId w:val="15"/>
              </w:numPr>
              <w:ind w:left="306" w:hanging="270"/>
              <w:rPr>
                <w:sz w:val="22"/>
                <w:szCs w:val="20"/>
              </w:rPr>
            </w:pPr>
            <w:r w:rsidRPr="000A1944">
              <w:rPr>
                <w:rFonts w:eastAsia="PMingLiU" w:hint="eastAsia"/>
                <w:sz w:val="22"/>
                <w:szCs w:val="20"/>
                <w:lang w:eastAsia="zh-TW"/>
              </w:rPr>
              <w:t>個人推薦信一封</w:t>
            </w:r>
          </w:p>
          <w:p w14:paraId="0C2616C5" w14:textId="77777777" w:rsidR="007F5F11" w:rsidRDefault="007F5F11" w:rsidP="007F5F11">
            <w:pPr>
              <w:ind w:left="306"/>
              <w:rPr>
                <w:rFonts w:ascii="Times New Roman" w:hAnsi="Times New Roman"/>
                <w:sz w:val="20"/>
                <w:szCs w:val="20"/>
              </w:rPr>
            </w:pPr>
            <w:r w:rsidRPr="000A1944">
              <w:rPr>
                <w:rFonts w:ascii="Times New Roman" w:eastAsia="PMingLiU" w:hAnsi="Times New Roman"/>
                <w:sz w:val="20"/>
                <w:szCs w:val="20"/>
                <w:lang w:eastAsia="zh-TW"/>
              </w:rPr>
              <w:t>One Personal Reference Form</w:t>
            </w:r>
            <w:r w:rsidRPr="00EB329C">
              <w:rPr>
                <w:rFonts w:ascii="Times New Roman" w:hAnsi="Times New Roman"/>
                <w:sz w:val="20"/>
                <w:szCs w:val="20"/>
              </w:rPr>
              <w:t xml:space="preserve"> </w:t>
            </w:r>
          </w:p>
          <w:p w14:paraId="6E74FCE1" w14:textId="2DB8468B" w:rsidR="007F5F11" w:rsidRPr="0063585A" w:rsidRDefault="007F5F11" w:rsidP="007F5F11">
            <w:pPr>
              <w:rPr>
                <w:sz w:val="22"/>
                <w:szCs w:val="20"/>
                <w:lang w:eastAsia="zh-TW"/>
              </w:rPr>
            </w:pPr>
          </w:p>
          <w:p w14:paraId="1B38534B" w14:textId="6E6B4F7E" w:rsidR="007F5F11" w:rsidRPr="007F5F11" w:rsidRDefault="007F5F11" w:rsidP="000A1944">
            <w:pPr>
              <w:numPr>
                <w:ilvl w:val="0"/>
                <w:numId w:val="15"/>
              </w:numPr>
              <w:ind w:left="306" w:hanging="270"/>
              <w:rPr>
                <w:rFonts w:ascii="PMingLiU" w:eastAsia="PMingLiU" w:hAnsi="PMingLiU"/>
                <w:sz w:val="22"/>
                <w:szCs w:val="20"/>
                <w:lang w:eastAsia="zh-TW"/>
              </w:rPr>
            </w:pPr>
            <w:r w:rsidRPr="007F5F11">
              <w:rPr>
                <w:rFonts w:ascii="PMingLiU" w:eastAsia="PMingLiU" w:hAnsi="PMingLiU" w:hint="eastAsia"/>
                <w:sz w:val="22"/>
                <w:szCs w:val="20"/>
                <w:lang w:val="zh-Hant" w:eastAsia="zh-TW"/>
              </w:rPr>
              <w:t>如</w:t>
            </w:r>
            <w:r w:rsidRPr="007F5F11">
              <w:rPr>
                <w:rFonts w:ascii="PMingLiU" w:eastAsia="PMingLiU" w:hAnsi="PMingLiU"/>
                <w:sz w:val="22"/>
                <w:szCs w:val="20"/>
                <w:lang w:val="zh-Hant" w:eastAsia="zh-TW"/>
              </w:rPr>
              <w:t>目前在美國居住，請提供在美身份證明</w:t>
            </w:r>
          </w:p>
          <w:p w14:paraId="50D98BC4" w14:textId="062BBD16" w:rsidR="00101AE4" w:rsidRDefault="007F5F11" w:rsidP="000A1944">
            <w:pPr>
              <w:ind w:left="306"/>
              <w:rPr>
                <w:rFonts w:ascii="Times New Roman" w:hAnsi="Times New Roman"/>
                <w:sz w:val="20"/>
                <w:szCs w:val="20"/>
              </w:rPr>
            </w:pPr>
            <w:r>
              <w:rPr>
                <w:rFonts w:ascii="Times New Roman" w:eastAsia="PMingLiU" w:hAnsi="Times New Roman"/>
                <w:sz w:val="20"/>
                <w:szCs w:val="20"/>
                <w:lang w:eastAsia="zh-TW"/>
              </w:rPr>
              <w:t>Proof of legal status in the USA if you currently live in the USA.</w:t>
            </w:r>
            <w:r w:rsidR="00101AE4" w:rsidRPr="00EB329C">
              <w:rPr>
                <w:rFonts w:ascii="Times New Roman" w:hAnsi="Times New Roman"/>
                <w:sz w:val="20"/>
                <w:szCs w:val="20"/>
              </w:rPr>
              <w:t xml:space="preserve"> </w:t>
            </w:r>
          </w:p>
          <w:p w14:paraId="44D3B80B" w14:textId="77777777" w:rsidR="00101AE4" w:rsidRPr="0063585A" w:rsidRDefault="00101AE4" w:rsidP="000A1944">
            <w:pPr>
              <w:ind w:left="306"/>
              <w:rPr>
                <w:sz w:val="22"/>
                <w:szCs w:val="20"/>
                <w:lang w:eastAsia="zh-TW"/>
              </w:rPr>
            </w:pPr>
          </w:p>
          <w:p w14:paraId="09484FAC" w14:textId="77777777" w:rsidR="00101AE4" w:rsidRPr="0063585A" w:rsidRDefault="000A1944" w:rsidP="000A1944">
            <w:pPr>
              <w:ind w:left="36"/>
              <w:rPr>
                <w:rFonts w:ascii="SimSun" w:hAnsi="SimSun"/>
                <w:sz w:val="22"/>
                <w:szCs w:val="20"/>
              </w:rPr>
            </w:pPr>
            <w:r w:rsidRPr="000A1944">
              <w:rPr>
                <w:rFonts w:ascii="SimSun" w:eastAsia="PMingLiU" w:hAnsi="SimSun" w:hint="eastAsia"/>
                <w:sz w:val="22"/>
                <w:szCs w:val="20"/>
                <w:lang w:eastAsia="zh-TW"/>
              </w:rPr>
              <w:t>成績單和其他申請材料</w:t>
            </w:r>
          </w:p>
          <w:p w14:paraId="36252C83" w14:textId="77777777" w:rsidR="00101AE4" w:rsidRPr="0063585A" w:rsidRDefault="000A1944" w:rsidP="000A1944">
            <w:pPr>
              <w:ind w:left="36"/>
              <w:rPr>
                <w:rFonts w:cs="Tahoma"/>
                <w:sz w:val="22"/>
                <w:szCs w:val="20"/>
              </w:rPr>
            </w:pPr>
            <w:r w:rsidRPr="000A1944">
              <w:rPr>
                <w:rFonts w:ascii="SimSun" w:eastAsia="PMingLiU" w:hAnsi="SimSun" w:hint="eastAsia"/>
                <w:sz w:val="22"/>
                <w:szCs w:val="20"/>
                <w:lang w:eastAsia="zh-TW"/>
              </w:rPr>
              <w:t>請郵遞至</w:t>
            </w:r>
            <w:r w:rsidRPr="000A1944">
              <w:rPr>
                <w:rFonts w:ascii="SimSun" w:eastAsia="PMingLiU" w:hAnsi="SimSun"/>
                <w:sz w:val="22"/>
                <w:szCs w:val="20"/>
                <w:lang w:eastAsia="zh-TW"/>
              </w:rPr>
              <w:t xml:space="preserve"> </w:t>
            </w:r>
            <w:r w:rsidRPr="000A1944">
              <w:rPr>
                <w:rFonts w:ascii="Times New Roman" w:eastAsia="PMingLiU" w:hAnsi="Times New Roman" w:cs="Tahoma"/>
                <w:sz w:val="20"/>
                <w:szCs w:val="20"/>
                <w:lang w:eastAsia="zh-TW"/>
              </w:rPr>
              <w:t>(Transcripts and other application items may be mailed to):</w:t>
            </w:r>
          </w:p>
          <w:p w14:paraId="4B296BD1" w14:textId="77777777" w:rsidR="00101AE4" w:rsidRPr="0063585A" w:rsidRDefault="00101AE4" w:rsidP="000A1944">
            <w:pPr>
              <w:ind w:left="36"/>
              <w:rPr>
                <w:rFonts w:ascii="SimSun" w:hAnsi="SimSun"/>
                <w:sz w:val="22"/>
                <w:szCs w:val="20"/>
              </w:rPr>
            </w:pPr>
          </w:p>
          <w:p w14:paraId="0F19FCAE" w14:textId="77777777" w:rsidR="00345779" w:rsidRPr="00CC778B" w:rsidRDefault="00345779" w:rsidP="00345779">
            <w:pPr>
              <w:ind w:left="36"/>
              <w:rPr>
                <w:rFonts w:ascii="Times New Roman" w:hAnsi="Times New Roman"/>
                <w:sz w:val="22"/>
                <w:szCs w:val="22"/>
              </w:rPr>
            </w:pPr>
            <w:r w:rsidRPr="00CC778B">
              <w:rPr>
                <w:rFonts w:ascii="Times New Roman" w:hAnsi="Times New Roman"/>
                <w:sz w:val="22"/>
                <w:szCs w:val="22"/>
              </w:rPr>
              <w:t xml:space="preserve">Office of </w:t>
            </w:r>
            <w:r>
              <w:rPr>
                <w:rFonts w:ascii="Times New Roman" w:hAnsi="Times New Roman"/>
                <w:sz w:val="22"/>
                <w:szCs w:val="22"/>
              </w:rPr>
              <w:t>Chinese Master of Theological Studies</w:t>
            </w:r>
          </w:p>
          <w:p w14:paraId="72FF6B2F" w14:textId="77777777" w:rsidR="00345779" w:rsidRPr="00CC778B" w:rsidRDefault="00345779" w:rsidP="00345779">
            <w:pPr>
              <w:ind w:left="36"/>
              <w:rPr>
                <w:rFonts w:ascii="Times New Roman" w:hAnsi="Times New Roman"/>
                <w:sz w:val="22"/>
                <w:szCs w:val="22"/>
              </w:rPr>
            </w:pPr>
            <w:r w:rsidRPr="00CC778B">
              <w:rPr>
                <w:rFonts w:ascii="Times New Roman" w:hAnsi="Times New Roman"/>
                <w:sz w:val="22"/>
                <w:szCs w:val="22"/>
              </w:rPr>
              <w:t>P</w:t>
            </w:r>
            <w:r>
              <w:rPr>
                <w:rFonts w:ascii="Times New Roman" w:hAnsi="Times New Roman"/>
                <w:sz w:val="22"/>
                <w:szCs w:val="22"/>
              </w:rPr>
              <w:t>.O Box 22476</w:t>
            </w:r>
          </w:p>
          <w:p w14:paraId="4BBFF152" w14:textId="77777777" w:rsidR="00101AE4" w:rsidRPr="0063585A" w:rsidRDefault="00345779" w:rsidP="00345779">
            <w:pPr>
              <w:ind w:left="36"/>
              <w:rPr>
                <w:sz w:val="18"/>
              </w:rPr>
            </w:pPr>
            <w:r w:rsidRPr="00CC778B">
              <w:rPr>
                <w:rFonts w:ascii="Times New Roman" w:hAnsi="Times New Roman"/>
                <w:sz w:val="22"/>
                <w:szCs w:val="22"/>
              </w:rPr>
              <w:t>Fort Worth, TX 7</w:t>
            </w:r>
            <w:r w:rsidRPr="008A559A">
              <w:rPr>
                <w:rFonts w:ascii="Times New Roman" w:hAnsi="Times New Roman"/>
                <w:sz w:val="22"/>
                <w:szCs w:val="22"/>
              </w:rPr>
              <w:t>6</w:t>
            </w:r>
            <w:r w:rsidRPr="00CC778B">
              <w:rPr>
                <w:rFonts w:ascii="Times New Roman" w:hAnsi="Times New Roman"/>
                <w:sz w:val="22"/>
                <w:szCs w:val="22"/>
              </w:rPr>
              <w:t>122</w:t>
            </w:r>
          </w:p>
        </w:tc>
        <w:tc>
          <w:tcPr>
            <w:tcW w:w="8380" w:type="dxa"/>
            <w:shd w:val="clear" w:color="auto" w:fill="E6E6E6"/>
            <w:vAlign w:val="center"/>
          </w:tcPr>
          <w:p w14:paraId="1D99AB63" w14:textId="77777777" w:rsidR="00101AE4" w:rsidRPr="00823C86" w:rsidRDefault="000A1944" w:rsidP="000A1944">
            <w:pPr>
              <w:rPr>
                <w:rFonts w:ascii="Times New Roman" w:hAnsi="Times New Roman"/>
                <w:b/>
                <w:caps/>
                <w:sz w:val="22"/>
                <w:szCs w:val="20"/>
              </w:rPr>
            </w:pPr>
            <w:r w:rsidRPr="000A1944">
              <w:rPr>
                <w:rFonts w:ascii="SimSun" w:eastAsia="PMingLiU" w:hAnsi="SimSun" w:cs="MS Mincho" w:hint="eastAsia"/>
                <w:b/>
                <w:caps/>
                <w:sz w:val="22"/>
                <w:szCs w:val="20"/>
                <w:lang w:eastAsia="zh-TW"/>
              </w:rPr>
              <w:t>教會推薦信</w:t>
            </w:r>
            <w:r w:rsidRPr="000A1944">
              <w:rPr>
                <w:rFonts w:ascii="Times New Roman" w:eastAsia="PMingLiU" w:hAnsi="Times New Roman"/>
                <w:b/>
                <w:sz w:val="22"/>
                <w:lang w:eastAsia="zh-TW"/>
              </w:rPr>
              <w:t>*</w:t>
            </w:r>
            <w:r w:rsidRPr="000A1944">
              <w:rPr>
                <w:rFonts w:ascii="SimSun" w:eastAsia="PMingLiU" w:hAnsi="SimSun" w:cs="MS Mincho"/>
                <w:b/>
                <w:caps/>
                <w:sz w:val="22"/>
                <w:szCs w:val="20"/>
                <w:lang w:eastAsia="zh-TW"/>
              </w:rPr>
              <w:t xml:space="preserve"> </w:t>
            </w:r>
            <w:r w:rsidRPr="000A1944">
              <w:rPr>
                <w:rFonts w:ascii="Times New Roman" w:eastAsia="PMingLiU" w:hAnsi="Times New Roman"/>
                <w:b/>
                <w:caps/>
                <w:sz w:val="20"/>
                <w:szCs w:val="20"/>
                <w:lang w:eastAsia="zh-TW"/>
              </w:rPr>
              <w:t>(</w:t>
            </w:r>
            <w:r w:rsidRPr="000A1944">
              <w:rPr>
                <w:rFonts w:ascii="Times New Roman" w:eastAsia="PMingLiU" w:hAnsi="Times New Roman"/>
                <w:b/>
                <w:sz w:val="20"/>
                <w:szCs w:val="20"/>
                <w:lang w:eastAsia="zh-TW"/>
              </w:rPr>
              <w:t>Church Recommendation for Admission)</w:t>
            </w:r>
          </w:p>
          <w:p w14:paraId="2B50AB37" w14:textId="77777777" w:rsidR="00101AE4" w:rsidRPr="0063585A" w:rsidRDefault="000A1944" w:rsidP="00FA08C1">
            <w:pPr>
              <w:pStyle w:val="Heading2"/>
              <w:jc w:val="left"/>
              <w:rPr>
                <w:rFonts w:ascii="SimSun" w:hAnsi="SimSun" w:cs="MS Mincho"/>
                <w:b w:val="0"/>
                <w:caps w:val="0"/>
                <w:spacing w:val="0"/>
                <w:sz w:val="22"/>
                <w:szCs w:val="20"/>
              </w:rPr>
            </w:pPr>
            <w:r w:rsidRPr="000A1944">
              <w:rPr>
                <w:rFonts w:ascii="SimSun" w:eastAsia="PMingLiU" w:hAnsi="SimSun" w:cs="MS Mincho" w:hint="eastAsia"/>
                <w:b w:val="0"/>
                <w:caps w:val="0"/>
                <w:spacing w:val="0"/>
                <w:sz w:val="22"/>
                <w:szCs w:val="20"/>
                <w:lang w:eastAsia="zh-TW"/>
              </w:rPr>
              <w:t>教會推薦信應該由你現在固定參加的教會或者你曾是會員一年以上的教會來提供。請下載教會推薦信，</w:t>
            </w:r>
            <w:r w:rsidRPr="000A1944">
              <w:rPr>
                <w:rFonts w:ascii="SimSun" w:eastAsia="PMingLiU" w:hAnsi="SimSun" w:cs="MS Mincho" w:hint="eastAsia"/>
                <w:b w:val="0"/>
                <w:caps w:val="0"/>
                <w:spacing w:val="0"/>
                <w:sz w:val="22"/>
                <w:szCs w:val="22"/>
                <w:lang w:eastAsia="zh-TW"/>
              </w:rPr>
              <w:t>由</w:t>
            </w:r>
            <w:r w:rsidRPr="000A1944">
              <w:rPr>
                <w:rFonts w:eastAsia="PMingLiU" w:hint="eastAsia"/>
                <w:sz w:val="22"/>
                <w:szCs w:val="22"/>
                <w:lang w:eastAsia="zh-TW"/>
              </w:rPr>
              <w:t>牧師或長執</w:t>
            </w:r>
            <w:r w:rsidRPr="000A1944">
              <w:rPr>
                <w:rFonts w:eastAsia="PMingLiU" w:hint="eastAsia"/>
                <w:b w:val="0"/>
                <w:sz w:val="22"/>
                <w:szCs w:val="22"/>
                <w:lang w:eastAsia="zh-TW"/>
              </w:rPr>
              <w:t>填寫</w:t>
            </w:r>
            <w:r w:rsidRPr="000A1944">
              <w:rPr>
                <w:rFonts w:ascii="SimSun" w:eastAsia="PMingLiU" w:hAnsi="SimSun" w:cs="MS Mincho" w:hint="eastAsia"/>
                <w:b w:val="0"/>
                <w:caps w:val="0"/>
                <w:spacing w:val="0"/>
                <w:sz w:val="22"/>
                <w:szCs w:val="22"/>
                <w:lang w:eastAsia="zh-TW"/>
              </w:rPr>
              <w:t>。</w:t>
            </w:r>
            <w:r w:rsidRPr="000A1944">
              <w:rPr>
                <w:rFonts w:ascii="SimSun" w:eastAsia="PMingLiU" w:hAnsi="SimSun" w:cs="MS Mincho" w:hint="eastAsia"/>
                <w:b w:val="0"/>
                <w:caps w:val="0"/>
                <w:spacing w:val="0"/>
                <w:sz w:val="22"/>
                <w:szCs w:val="20"/>
                <w:lang w:eastAsia="zh-TW"/>
              </w:rPr>
              <w:t>完成後，請通過電子郵件或郵寄提交給我們的辦公室。填寫這份推薦信的人不能是你的家庭成員。如果你有任何關於教會推薦信的問題，請致電</w:t>
            </w:r>
            <w:r w:rsidR="00C3354E" w:rsidRPr="00C3354E">
              <w:rPr>
                <w:rFonts w:ascii="SimSun" w:eastAsia="PMingLiU" w:hAnsi="SimSun" w:cs="MS Mincho" w:hint="eastAsia"/>
                <w:b w:val="0"/>
                <w:caps w:val="0"/>
                <w:spacing w:val="0"/>
                <w:sz w:val="22"/>
                <w:szCs w:val="20"/>
                <w:lang w:eastAsia="zh-TW"/>
              </w:rPr>
              <w:t>817-923-1921</w:t>
            </w:r>
            <w:r w:rsidR="00C3354E" w:rsidRPr="00C3354E">
              <w:rPr>
                <w:rFonts w:ascii="PMingLiU" w:eastAsia="PMingLiU" w:hAnsi="PMingLiU" w:cs="MS Mincho" w:hint="eastAsia"/>
                <w:b w:val="0"/>
                <w:caps w:val="0"/>
                <w:spacing w:val="0"/>
                <w:sz w:val="22"/>
                <w:szCs w:val="20"/>
              </w:rPr>
              <w:t>分機</w:t>
            </w:r>
            <w:r w:rsidR="00C3354E" w:rsidRPr="00C3354E">
              <w:rPr>
                <w:rFonts w:ascii="SimSun" w:eastAsia="PMingLiU" w:hAnsi="SimSun" w:cs="MS Mincho" w:hint="eastAsia"/>
                <w:b w:val="0"/>
                <w:caps w:val="0"/>
                <w:spacing w:val="0"/>
                <w:sz w:val="22"/>
                <w:szCs w:val="20"/>
                <w:lang w:eastAsia="zh-TW"/>
              </w:rPr>
              <w:t>4425</w:t>
            </w:r>
            <w:r w:rsidRPr="000A1944">
              <w:rPr>
                <w:rFonts w:ascii="SimSun" w:eastAsia="PMingLiU" w:hAnsi="SimSun" w:cs="MS Mincho" w:hint="eastAsia"/>
                <w:b w:val="0"/>
                <w:caps w:val="0"/>
                <w:spacing w:val="0"/>
                <w:sz w:val="22"/>
                <w:szCs w:val="20"/>
                <w:lang w:eastAsia="zh-TW"/>
              </w:rPr>
              <w:t>或者發送電郵至</w:t>
            </w:r>
            <w:r w:rsidR="00FA08C1">
              <w:rPr>
                <w:rFonts w:ascii="SimSun" w:eastAsia="PMingLiU" w:hAnsi="SimSun" w:cs="MS Mincho"/>
                <w:b w:val="0"/>
                <w:caps w:val="0"/>
                <w:spacing w:val="0"/>
                <w:sz w:val="22"/>
                <w:szCs w:val="20"/>
                <w:lang w:eastAsia="zh-TW"/>
              </w:rPr>
              <w:t>chinese</w:t>
            </w:r>
            <w:r w:rsidRPr="000A1944">
              <w:rPr>
                <w:rFonts w:ascii="SimSun" w:eastAsia="PMingLiU" w:hAnsi="SimSun" w:cs="MS Mincho"/>
                <w:b w:val="0"/>
                <w:caps w:val="0"/>
                <w:spacing w:val="0"/>
                <w:sz w:val="22"/>
                <w:szCs w:val="20"/>
                <w:lang w:eastAsia="zh-TW"/>
              </w:rPr>
              <w:t>@swbts.edu.</w:t>
            </w:r>
            <w:r w:rsidR="00101AE4" w:rsidRPr="0063585A">
              <w:rPr>
                <w:rFonts w:ascii="SimSun" w:hAnsi="SimSun" w:cs="MS Mincho" w:hint="eastAsia"/>
                <w:b w:val="0"/>
                <w:caps w:val="0"/>
                <w:spacing w:val="0"/>
                <w:sz w:val="22"/>
                <w:szCs w:val="20"/>
              </w:rPr>
              <w:t xml:space="preserve"> </w:t>
            </w:r>
          </w:p>
          <w:p w14:paraId="50C523F0" w14:textId="77777777" w:rsidR="00101AE4" w:rsidRPr="0063585A" w:rsidRDefault="000A1944" w:rsidP="000A1944">
            <w:pPr>
              <w:spacing w:after="240"/>
              <w:rPr>
                <w:sz w:val="22"/>
              </w:rPr>
            </w:pPr>
            <w:r w:rsidRPr="000A1944">
              <w:rPr>
                <w:rFonts w:ascii="Times New Roman" w:eastAsia="PMingLiU" w:hAnsi="Times New Roman"/>
                <w:sz w:val="20"/>
                <w:lang w:eastAsia="zh-TW"/>
              </w:rPr>
              <w:t xml:space="preserve">The church endorsement form should be completed by the church where you faithfully attend or where you have been a member for at least one year. Please download the church endorsement form and have a local church staff member complete it and send it back to the admissions office via email or physical copy. The staff member who completes this form cannot be a family member. If you have a question about the church endorsement form, please </w:t>
            </w:r>
            <w:r w:rsidRPr="000A1944">
              <w:rPr>
                <w:rFonts w:ascii="Times New Roman" w:eastAsia="PMingLiU" w:hAnsi="Times New Roman"/>
                <w:sz w:val="20"/>
                <w:szCs w:val="20"/>
                <w:lang w:eastAsia="zh-TW"/>
              </w:rPr>
              <w:t xml:space="preserve">call </w:t>
            </w:r>
            <w:r w:rsidR="00C3354E" w:rsidRPr="00C3354E">
              <w:rPr>
                <w:rFonts w:ascii="Times New Roman" w:eastAsia="PMingLiU" w:hAnsi="Times New Roman"/>
                <w:sz w:val="20"/>
                <w:szCs w:val="20"/>
                <w:lang w:eastAsia="zh-TW"/>
              </w:rPr>
              <w:t xml:space="preserve">817-923-1921 ext. 4425 </w:t>
            </w:r>
            <w:r w:rsidRPr="000A1944">
              <w:rPr>
                <w:rFonts w:ascii="Times New Roman" w:eastAsia="PMingLiU" w:hAnsi="Times New Roman"/>
                <w:sz w:val="20"/>
                <w:szCs w:val="20"/>
                <w:lang w:eastAsia="zh-TW"/>
              </w:rPr>
              <w:t>or se</w:t>
            </w:r>
            <w:r w:rsidRPr="000A1944">
              <w:rPr>
                <w:rFonts w:ascii="Times New Roman" w:eastAsia="PMingLiU" w:hAnsi="Times New Roman"/>
                <w:sz w:val="20"/>
                <w:lang w:eastAsia="zh-TW"/>
              </w:rPr>
              <w:t xml:space="preserve">nd an email to </w:t>
            </w:r>
            <w:r w:rsidR="00FA08C1">
              <w:rPr>
                <w:rFonts w:ascii="Times New Roman" w:eastAsia="PMingLiU" w:hAnsi="Times New Roman"/>
                <w:sz w:val="20"/>
                <w:lang w:eastAsia="zh-TW"/>
              </w:rPr>
              <w:t>chinese</w:t>
            </w:r>
            <w:r w:rsidRPr="000A1944">
              <w:rPr>
                <w:rFonts w:ascii="Times New Roman" w:eastAsia="PMingLiU" w:hAnsi="Times New Roman"/>
                <w:sz w:val="20"/>
                <w:szCs w:val="20"/>
                <w:lang w:eastAsia="zh-TW"/>
              </w:rPr>
              <w:t>@</w:t>
            </w:r>
            <w:r w:rsidRPr="000A1944">
              <w:rPr>
                <w:rFonts w:ascii="Times New Roman" w:eastAsia="PMingLiU" w:hAnsi="Times New Roman"/>
                <w:sz w:val="20"/>
                <w:lang w:eastAsia="zh-TW"/>
              </w:rPr>
              <w:t>swbts.edu.</w:t>
            </w:r>
            <w:r w:rsidR="00101AE4" w:rsidRPr="00EB329C">
              <w:rPr>
                <w:rFonts w:ascii="Times New Roman" w:hAnsi="Times New Roman"/>
                <w:sz w:val="20"/>
              </w:rPr>
              <w:t xml:space="preserve"> </w:t>
            </w:r>
          </w:p>
          <w:p w14:paraId="3600888D" w14:textId="77777777" w:rsidR="00101AE4" w:rsidRPr="0063585A" w:rsidRDefault="000A1944" w:rsidP="000A1944">
            <w:pPr>
              <w:rPr>
                <w:rFonts w:ascii="SimSun" w:hAnsi="SimSun" w:cs="MS Mincho"/>
                <w:b/>
                <w:sz w:val="22"/>
                <w:szCs w:val="20"/>
                <w:lang w:eastAsia="zh-TW"/>
              </w:rPr>
            </w:pPr>
            <w:r w:rsidRPr="000A1944">
              <w:rPr>
                <w:rFonts w:ascii="SimSun" w:eastAsia="PMingLiU" w:hAnsi="SimSun" w:cs="MS Mincho" w:hint="eastAsia"/>
                <w:b/>
                <w:sz w:val="22"/>
                <w:szCs w:val="20"/>
                <w:lang w:eastAsia="zh-TW"/>
              </w:rPr>
              <w:t>成績單</w:t>
            </w:r>
            <w:r w:rsidRPr="000A1944">
              <w:rPr>
                <w:rFonts w:ascii="Times New Roman" w:eastAsia="PMingLiU" w:hAnsi="Times New Roman"/>
                <w:b/>
                <w:sz w:val="22"/>
                <w:lang w:eastAsia="zh-TW"/>
              </w:rPr>
              <w:t>*</w:t>
            </w:r>
            <w:r w:rsidRPr="000A1944">
              <w:rPr>
                <w:rFonts w:ascii="SimSun" w:eastAsia="PMingLiU" w:hAnsi="SimSun" w:cs="MS Mincho"/>
                <w:b/>
                <w:sz w:val="22"/>
                <w:szCs w:val="20"/>
                <w:lang w:eastAsia="zh-TW"/>
              </w:rPr>
              <w:t xml:space="preserve"> </w:t>
            </w:r>
            <w:r w:rsidRPr="000A1944">
              <w:rPr>
                <w:rFonts w:ascii="Times New Roman" w:eastAsia="PMingLiU" w:hAnsi="Times New Roman" w:cs="Tahoma"/>
                <w:b/>
                <w:sz w:val="20"/>
                <w:szCs w:val="20"/>
                <w:lang w:eastAsia="zh-TW"/>
              </w:rPr>
              <w:t>(Transcripts)</w:t>
            </w:r>
          </w:p>
          <w:p w14:paraId="4D83654F" w14:textId="77777777" w:rsidR="00101AE4" w:rsidRPr="003E4201" w:rsidRDefault="000A1944" w:rsidP="000A1944">
            <w:pPr>
              <w:rPr>
                <w:rFonts w:ascii="SimSun" w:hAnsi="SimSun" w:cs="MS Mincho"/>
                <w:sz w:val="22"/>
                <w:szCs w:val="20"/>
                <w:u w:val="single"/>
                <w:lang w:eastAsia="zh-TW"/>
              </w:rPr>
            </w:pPr>
            <w:r w:rsidRPr="000A1944">
              <w:rPr>
                <w:rFonts w:ascii="SimSun" w:eastAsia="PMingLiU" w:hAnsi="SimSun" w:cs="MS Mincho" w:hint="eastAsia"/>
                <w:sz w:val="22"/>
                <w:szCs w:val="20"/>
                <w:lang w:eastAsia="zh-TW"/>
              </w:rPr>
              <w:t>為了完成入學申請，請遞交</w:t>
            </w:r>
            <w:r w:rsidRPr="000A1944">
              <w:rPr>
                <w:rFonts w:ascii="SimSun" w:eastAsia="PMingLiU" w:hAnsi="SimSun" w:cs="MS Mincho" w:hint="eastAsia"/>
                <w:b/>
                <w:sz w:val="22"/>
                <w:szCs w:val="20"/>
                <w:u w:val="single"/>
                <w:lang w:eastAsia="zh-TW"/>
              </w:rPr>
              <w:t>所有</w:t>
            </w:r>
            <w:r w:rsidRPr="000A1944">
              <w:rPr>
                <w:rFonts w:ascii="SimSun" w:eastAsia="PMingLiU" w:hAnsi="SimSun" w:cs="MS Mincho" w:hint="eastAsia"/>
                <w:sz w:val="22"/>
                <w:szCs w:val="20"/>
                <w:lang w:eastAsia="zh-TW"/>
              </w:rPr>
              <w:t>本科學位或碩士學位的官方成績單。成績單必須由你獲得學分的學校註冊部門或者由申請人寄到我校招生辦公室。</w:t>
            </w:r>
            <w:r w:rsidRPr="000A1944">
              <w:rPr>
                <w:rFonts w:ascii="SimSun" w:eastAsia="PMingLiU" w:hAnsi="SimSun" w:cs="MS Mincho" w:hint="eastAsia"/>
                <w:sz w:val="22"/>
                <w:szCs w:val="20"/>
                <w:u w:val="single"/>
                <w:lang w:eastAsia="zh-TW"/>
              </w:rPr>
              <w:t>申請人有義務聯繫原先的學校以獲取成績單。</w:t>
            </w:r>
          </w:p>
          <w:p w14:paraId="44D26A9B" w14:textId="77777777" w:rsidR="00101AE4" w:rsidRPr="0063585A" w:rsidRDefault="000A1944" w:rsidP="000A1944">
            <w:pPr>
              <w:spacing w:after="120"/>
              <w:rPr>
                <w:rFonts w:ascii="SimSun" w:hAnsi="SimSun" w:cs="MS Mincho"/>
                <w:sz w:val="22"/>
                <w:szCs w:val="20"/>
              </w:rPr>
            </w:pPr>
            <w:r w:rsidRPr="000A1944">
              <w:rPr>
                <w:rFonts w:ascii="Times New Roman" w:eastAsia="PMingLiU" w:hAnsi="Times New Roman" w:cs="Tahoma"/>
                <w:b/>
                <w:bCs/>
                <w:sz w:val="20"/>
                <w:szCs w:val="20"/>
                <w:u w:val="single"/>
                <w:lang w:eastAsia="zh-TW"/>
              </w:rPr>
              <w:t>All</w:t>
            </w:r>
            <w:r w:rsidRPr="000A1944">
              <w:rPr>
                <w:rFonts w:ascii="Times New Roman" w:eastAsia="PMingLiU" w:hAnsi="Times New Roman" w:cs="Tahoma"/>
                <w:sz w:val="20"/>
                <w:szCs w:val="20"/>
                <w:lang w:eastAsia="zh-TW"/>
              </w:rPr>
              <w:t xml:space="preserve"> official transcripts for bachelor's or master's level study for each institution attended are required to complete an application for admission. Official transcripts are mailed to the Office of Admissions from the registrar of the institution where you received credit or by you. </w:t>
            </w:r>
            <w:r w:rsidRPr="000A1944">
              <w:rPr>
                <w:rFonts w:ascii="Times New Roman" w:eastAsia="PMingLiU" w:hAnsi="Times New Roman" w:cs="Tahoma"/>
                <w:b/>
                <w:bCs/>
                <w:sz w:val="20"/>
                <w:szCs w:val="20"/>
                <w:lang w:eastAsia="zh-TW"/>
              </w:rPr>
              <w:t>It is the applicant's responsibility to contact previous institutions and request transcripts</w:t>
            </w:r>
            <w:r w:rsidRPr="000A1944">
              <w:rPr>
                <w:rFonts w:ascii="Times New Roman" w:eastAsia="PMingLiU" w:hAnsi="Times New Roman"/>
                <w:b/>
                <w:bCs/>
                <w:sz w:val="20"/>
                <w:szCs w:val="20"/>
                <w:lang w:eastAsia="zh-TW"/>
              </w:rPr>
              <w:t>.</w:t>
            </w:r>
            <w:r w:rsidR="00101AE4" w:rsidRPr="00EB329C">
              <w:rPr>
                <w:rFonts w:ascii="Times New Roman" w:hAnsi="Times New Roman" w:cs="Tahoma"/>
                <w:sz w:val="20"/>
                <w:szCs w:val="20"/>
              </w:rPr>
              <w:t xml:space="preserve"> </w:t>
            </w:r>
          </w:p>
          <w:p w14:paraId="57508D28" w14:textId="77777777" w:rsidR="00101AE4" w:rsidRPr="0063585A" w:rsidRDefault="000A1944" w:rsidP="000A1944">
            <w:pPr>
              <w:pStyle w:val="Heading2"/>
              <w:jc w:val="left"/>
              <w:rPr>
                <w:rFonts w:ascii="SimSun" w:hAnsi="SimSun" w:cs="MS Mincho"/>
                <w:b w:val="0"/>
                <w:caps w:val="0"/>
                <w:spacing w:val="0"/>
                <w:sz w:val="22"/>
                <w:szCs w:val="20"/>
                <w:lang w:eastAsia="zh-TW"/>
              </w:rPr>
            </w:pPr>
            <w:r w:rsidRPr="000A1944">
              <w:rPr>
                <w:rFonts w:ascii="SimSun" w:eastAsia="PMingLiU" w:hAnsi="SimSun" w:cs="MS Mincho" w:hint="eastAsia"/>
                <w:b w:val="0"/>
                <w:caps w:val="0"/>
                <w:spacing w:val="0"/>
                <w:sz w:val="22"/>
                <w:szCs w:val="20"/>
                <w:lang w:eastAsia="zh-TW"/>
              </w:rPr>
              <w:t>如果你仍在大學學習，你必須提交最近期的成績單。在一定條件下，神學院可以允許你修最多</w:t>
            </w:r>
            <w:r w:rsidRPr="000A1944">
              <w:rPr>
                <w:rFonts w:ascii="SimSun" w:eastAsia="PMingLiU" w:hAnsi="SimSun" w:cs="MS Mincho"/>
                <w:b w:val="0"/>
                <w:caps w:val="0"/>
                <w:spacing w:val="0"/>
                <w:sz w:val="22"/>
                <w:szCs w:val="20"/>
                <w:lang w:eastAsia="zh-TW"/>
              </w:rPr>
              <w:t>15</w:t>
            </w:r>
            <w:r w:rsidRPr="000A1944">
              <w:rPr>
                <w:rFonts w:ascii="SimSun" w:eastAsia="PMingLiU" w:hAnsi="SimSun" w:cs="MS Mincho" w:hint="eastAsia"/>
                <w:b w:val="0"/>
                <w:caps w:val="0"/>
                <w:spacing w:val="0"/>
                <w:sz w:val="22"/>
                <w:szCs w:val="20"/>
                <w:lang w:eastAsia="zh-TW"/>
              </w:rPr>
              <w:t>個學時的課程。但之後你必須提交本科學位畢業證書及成績單才能繼續學習。</w:t>
            </w:r>
          </w:p>
          <w:p w14:paraId="484410FF" w14:textId="77777777" w:rsidR="00101AE4" w:rsidRPr="0063585A" w:rsidRDefault="000A1944" w:rsidP="000A1944">
            <w:pPr>
              <w:spacing w:after="240"/>
              <w:rPr>
                <w:sz w:val="22"/>
              </w:rPr>
            </w:pPr>
            <w:r w:rsidRPr="000A1944">
              <w:rPr>
                <w:rFonts w:ascii="Times New Roman" w:eastAsia="PMingLiU" w:hAnsi="Times New Roman"/>
                <w:sz w:val="20"/>
                <w:lang w:eastAsia="zh-TW"/>
              </w:rPr>
              <w:t xml:space="preserve">If you are still attending college, you must submit the </w:t>
            </w:r>
            <w:r w:rsidRPr="000A1944">
              <w:rPr>
                <w:rFonts w:ascii="Times New Roman" w:eastAsia="PMingLiU" w:hAnsi="Times New Roman"/>
                <w:sz w:val="20"/>
                <w:szCs w:val="20"/>
                <w:lang w:eastAsia="zh-TW"/>
              </w:rPr>
              <w:t>most up-to-date</w:t>
            </w:r>
            <w:r w:rsidRPr="000A1944">
              <w:rPr>
                <w:rFonts w:ascii="Times New Roman" w:eastAsia="PMingLiU" w:hAnsi="Times New Roman"/>
                <w:sz w:val="20"/>
                <w:lang w:eastAsia="zh-TW"/>
              </w:rPr>
              <w:t xml:space="preserve"> transcript available. You may be conditionally approved to take up to </w:t>
            </w:r>
            <w:r w:rsidRPr="000A1944">
              <w:rPr>
                <w:rFonts w:ascii="Times New Roman" w:eastAsia="PMingLiU" w:hAnsi="Times New Roman"/>
                <w:sz w:val="22"/>
                <w:lang w:eastAsia="zh-TW"/>
              </w:rPr>
              <w:t>15</w:t>
            </w:r>
            <w:r w:rsidRPr="000A1944">
              <w:rPr>
                <w:rFonts w:ascii="Times New Roman" w:eastAsia="PMingLiU" w:hAnsi="Times New Roman"/>
                <w:sz w:val="20"/>
                <w:lang w:eastAsia="zh-TW"/>
              </w:rPr>
              <w:t xml:space="preserve"> hours of seminary courses, but a final transcript with your bachelor's degree confirmed on it must be received before continuing your studies.</w:t>
            </w:r>
            <w:r w:rsidR="00101AE4" w:rsidRPr="00EB329C">
              <w:rPr>
                <w:rFonts w:ascii="Times New Roman" w:hAnsi="Times New Roman"/>
                <w:sz w:val="20"/>
              </w:rPr>
              <w:t xml:space="preserve"> </w:t>
            </w:r>
          </w:p>
          <w:p w14:paraId="764CDBD4" w14:textId="77777777" w:rsidR="00101AE4" w:rsidRPr="0063585A" w:rsidRDefault="000A1944" w:rsidP="000A1944">
            <w:pPr>
              <w:rPr>
                <w:b/>
                <w:sz w:val="22"/>
                <w:lang w:eastAsia="zh-TW"/>
              </w:rPr>
            </w:pPr>
            <w:r w:rsidRPr="000A1944">
              <w:rPr>
                <w:rFonts w:eastAsia="PMingLiU" w:hint="eastAsia"/>
                <w:b/>
                <w:sz w:val="22"/>
                <w:lang w:eastAsia="zh-TW"/>
              </w:rPr>
              <w:t>個人推薦信</w:t>
            </w:r>
            <w:r w:rsidRPr="000A1944">
              <w:rPr>
                <w:rFonts w:ascii="Times New Roman" w:eastAsia="PMingLiU" w:hAnsi="Times New Roman"/>
                <w:b/>
                <w:sz w:val="22"/>
                <w:lang w:eastAsia="zh-TW"/>
              </w:rPr>
              <w:t xml:space="preserve">* </w:t>
            </w:r>
            <w:r w:rsidRPr="000A1944">
              <w:rPr>
                <w:rFonts w:ascii="Times New Roman" w:eastAsia="PMingLiU" w:hAnsi="Times New Roman"/>
                <w:b/>
                <w:sz w:val="20"/>
                <w:szCs w:val="20"/>
                <w:lang w:eastAsia="zh-TW"/>
              </w:rPr>
              <w:t>(Reference)</w:t>
            </w:r>
          </w:p>
          <w:p w14:paraId="7D9A4202" w14:textId="77777777" w:rsidR="00101AE4" w:rsidRPr="00A017AA" w:rsidRDefault="000A1944" w:rsidP="00FA08C1">
            <w:pPr>
              <w:pStyle w:val="Heading2"/>
              <w:jc w:val="left"/>
              <w:rPr>
                <w:rFonts w:ascii="SimSun" w:hAnsi="SimSun" w:cs="MS Mincho"/>
                <w:b w:val="0"/>
                <w:caps w:val="0"/>
                <w:spacing w:val="0"/>
                <w:sz w:val="22"/>
                <w:szCs w:val="20"/>
                <w:lang w:eastAsia="zh-TW"/>
              </w:rPr>
            </w:pPr>
            <w:r w:rsidRPr="000A1944">
              <w:rPr>
                <w:rFonts w:ascii="SimSun" w:eastAsia="PMingLiU" w:hAnsi="SimSun" w:hint="eastAsia"/>
                <w:b w:val="0"/>
                <w:sz w:val="22"/>
                <w:lang w:eastAsia="zh-TW"/>
              </w:rPr>
              <w:t>請提交一封個人推薦信</w:t>
            </w:r>
            <w:r w:rsidRPr="000A1944">
              <w:rPr>
                <w:rFonts w:ascii="SimSun" w:eastAsia="PMingLiU" w:hAnsi="SimSun" w:hint="eastAsia"/>
                <w:b w:val="0"/>
                <w:lang w:eastAsia="zh-TW"/>
              </w:rPr>
              <w:t>，由</w:t>
            </w:r>
            <w:r w:rsidRPr="000A1944">
              <w:rPr>
                <w:rFonts w:ascii="SimSun" w:eastAsia="PMingLiU" w:hAnsi="SimSun" w:hint="eastAsia"/>
                <w:b w:val="0"/>
                <w:sz w:val="22"/>
                <w:lang w:eastAsia="zh-TW"/>
              </w:rPr>
              <w:t>認識你</w:t>
            </w:r>
            <w:r w:rsidRPr="000A1944">
              <w:rPr>
                <w:rFonts w:ascii="SimSun" w:eastAsia="PMingLiU" w:hAnsi="SimSun" w:hint="eastAsia"/>
                <w:sz w:val="22"/>
                <w:u w:val="single"/>
                <w:lang w:eastAsia="zh-TW"/>
              </w:rPr>
              <w:t>兩年以上的</w:t>
            </w:r>
            <w:r w:rsidRPr="000A1944">
              <w:rPr>
                <w:rFonts w:ascii="SimSun" w:eastAsia="PMingLiU" w:hAnsi="SimSun" w:hint="eastAsia"/>
                <w:b w:val="0"/>
                <w:sz w:val="22"/>
                <w:lang w:eastAsia="zh-TW"/>
              </w:rPr>
              <w:t>推薦人提交。此推薦信不能由親屬或教會推薦信填寫者提供。請下載推薦信，並請你的推薦人填寫。完成後，請通過電子郵件或郵寄提交給我們的辦公室。</w:t>
            </w:r>
            <w:r w:rsidRPr="000A1944">
              <w:rPr>
                <w:rFonts w:ascii="SimSun" w:eastAsia="PMingLiU" w:hAnsi="SimSun" w:hint="eastAsia"/>
                <w:b w:val="0"/>
                <w:sz w:val="22"/>
                <w:u w:val="single"/>
                <w:lang w:eastAsia="zh-TW"/>
              </w:rPr>
              <w:t>如果你有任何關於推薦信的問題</w:t>
            </w:r>
            <w:r w:rsidRPr="000A1944">
              <w:rPr>
                <w:rFonts w:ascii="SimSun" w:eastAsia="PMingLiU" w:hAnsi="SimSun" w:hint="eastAsia"/>
                <w:b w:val="0"/>
                <w:u w:val="single"/>
                <w:lang w:eastAsia="zh-TW"/>
              </w:rPr>
              <w:t>，</w:t>
            </w:r>
            <w:r w:rsidRPr="000A1944">
              <w:rPr>
                <w:rFonts w:ascii="SimSun" w:eastAsia="PMingLiU" w:hAnsi="SimSun" w:hint="eastAsia"/>
                <w:b w:val="0"/>
                <w:sz w:val="22"/>
                <w:szCs w:val="22"/>
                <w:u w:val="single"/>
                <w:lang w:eastAsia="zh-TW"/>
              </w:rPr>
              <w:t>請致電</w:t>
            </w:r>
            <w:r w:rsidR="00C3354E" w:rsidRPr="00C3354E">
              <w:rPr>
                <w:rFonts w:ascii="SimSun" w:eastAsia="PMingLiU" w:hAnsi="SimSun" w:hint="eastAsia"/>
                <w:b w:val="0"/>
                <w:sz w:val="22"/>
                <w:szCs w:val="22"/>
                <w:u w:val="single"/>
                <w:lang w:eastAsia="zh-TW"/>
              </w:rPr>
              <w:t>817-923-1921</w:t>
            </w:r>
            <w:r w:rsidR="00C3354E" w:rsidRPr="00C3354E">
              <w:rPr>
                <w:rFonts w:ascii="PMingLiU" w:eastAsia="PMingLiU" w:hAnsi="PMingLiU" w:hint="eastAsia"/>
                <w:b w:val="0"/>
                <w:sz w:val="22"/>
                <w:szCs w:val="22"/>
                <w:u w:val="single"/>
                <w:lang w:eastAsia="zh-TW"/>
              </w:rPr>
              <w:t>分機</w:t>
            </w:r>
            <w:r w:rsidR="00C3354E" w:rsidRPr="00C3354E">
              <w:rPr>
                <w:rFonts w:ascii="SimSun" w:eastAsia="PMingLiU" w:hAnsi="SimSun" w:hint="eastAsia"/>
                <w:b w:val="0"/>
                <w:sz w:val="22"/>
                <w:szCs w:val="22"/>
                <w:u w:val="single"/>
                <w:lang w:eastAsia="zh-TW"/>
              </w:rPr>
              <w:t>4425</w:t>
            </w:r>
            <w:r w:rsidRPr="000A1944">
              <w:rPr>
                <w:rFonts w:ascii="SimSun" w:eastAsia="PMingLiU" w:hAnsi="SimSun" w:hint="eastAsia"/>
                <w:b w:val="0"/>
                <w:sz w:val="22"/>
                <w:szCs w:val="22"/>
                <w:u w:val="single"/>
                <w:lang w:eastAsia="zh-TW"/>
              </w:rPr>
              <w:t>或者發送電郵至</w:t>
            </w:r>
            <w:r w:rsidR="00FA08C1">
              <w:rPr>
                <w:rFonts w:ascii="SimSun" w:eastAsia="PMingLiU" w:hAnsi="SimSun" w:cs="MS Mincho"/>
                <w:b w:val="0"/>
                <w:caps w:val="0"/>
                <w:spacing w:val="0"/>
                <w:sz w:val="22"/>
                <w:szCs w:val="20"/>
                <w:u w:val="single"/>
                <w:lang w:eastAsia="zh-TW"/>
              </w:rPr>
              <w:t>chinese</w:t>
            </w:r>
            <w:r w:rsidRPr="000A1944">
              <w:rPr>
                <w:rFonts w:ascii="SimSun" w:eastAsia="PMingLiU" w:hAnsi="SimSun" w:cs="MS Mincho"/>
                <w:b w:val="0"/>
                <w:caps w:val="0"/>
                <w:spacing w:val="0"/>
                <w:sz w:val="22"/>
                <w:szCs w:val="20"/>
                <w:u w:val="single"/>
                <w:lang w:eastAsia="zh-TW"/>
              </w:rPr>
              <w:t xml:space="preserve">@swbts.edu </w:t>
            </w:r>
            <w:r w:rsidRPr="000A1944">
              <w:rPr>
                <w:rFonts w:ascii="SimSun" w:eastAsia="PMingLiU" w:hAnsi="SimSun" w:cs="MS Mincho" w:hint="eastAsia"/>
                <w:b w:val="0"/>
                <w:caps w:val="0"/>
                <w:spacing w:val="0"/>
                <w:sz w:val="22"/>
                <w:szCs w:val="20"/>
                <w:u w:val="single"/>
                <w:lang w:eastAsia="zh-TW"/>
              </w:rPr>
              <w:t>。</w:t>
            </w:r>
            <w:r w:rsidR="00101AE4" w:rsidRPr="00A017AA">
              <w:rPr>
                <w:rFonts w:ascii="SimSun" w:hAnsi="SimSun" w:cs="MS Mincho"/>
                <w:b w:val="0"/>
                <w:caps w:val="0"/>
                <w:spacing w:val="0"/>
                <w:sz w:val="22"/>
                <w:szCs w:val="20"/>
                <w:lang w:eastAsia="zh-TW"/>
              </w:rPr>
              <w:t xml:space="preserve"> </w:t>
            </w:r>
          </w:p>
          <w:p w14:paraId="21E33972" w14:textId="77777777" w:rsidR="00101AE4" w:rsidRDefault="000A1944" w:rsidP="000A1944">
            <w:pPr>
              <w:rPr>
                <w:rFonts w:ascii="Times New Roman" w:hAnsi="Times New Roman"/>
                <w:sz w:val="20"/>
                <w:szCs w:val="20"/>
              </w:rPr>
            </w:pPr>
            <w:r w:rsidRPr="000A1944">
              <w:rPr>
                <w:rFonts w:ascii="Times New Roman" w:eastAsia="PMingLiU" w:hAnsi="Times New Roman"/>
                <w:sz w:val="20"/>
                <w:lang w:eastAsia="zh-TW"/>
              </w:rPr>
              <w:t xml:space="preserve">One personal reference form must be submitted from a person (not a relative) who has known you for </w:t>
            </w:r>
            <w:r w:rsidRPr="000A1944">
              <w:rPr>
                <w:rFonts w:ascii="Times New Roman" w:eastAsia="PMingLiU" w:hAnsi="Times New Roman"/>
                <w:b/>
                <w:bCs/>
                <w:sz w:val="20"/>
                <w:u w:val="single"/>
                <w:lang w:eastAsia="zh-TW"/>
              </w:rPr>
              <w:t>more than two years.</w:t>
            </w:r>
            <w:r w:rsidRPr="000A1944">
              <w:rPr>
                <w:rFonts w:ascii="Times New Roman" w:eastAsia="PMingLiU" w:hAnsi="Times New Roman"/>
                <w:sz w:val="20"/>
                <w:lang w:eastAsia="zh-TW"/>
              </w:rPr>
              <w:t xml:space="preserve">  The reference cannot be completed by the same individual who completes the church endorsement. Please download the personal reference form and have your reference complete it and send it back to the admissions office via email or physical copy. If you have a question </w:t>
            </w:r>
            <w:r w:rsidRPr="000A1944">
              <w:rPr>
                <w:rFonts w:ascii="Times New Roman" w:eastAsia="PMingLiU" w:hAnsi="Times New Roman"/>
                <w:sz w:val="20"/>
                <w:szCs w:val="20"/>
                <w:lang w:eastAsia="zh-TW"/>
              </w:rPr>
              <w:t xml:space="preserve">about the reference form, </w:t>
            </w:r>
            <w:r w:rsidRPr="000A1944">
              <w:rPr>
                <w:rFonts w:ascii="Times New Roman" w:eastAsia="PMingLiU" w:hAnsi="Times New Roman"/>
                <w:b/>
                <w:sz w:val="20"/>
                <w:szCs w:val="20"/>
                <w:lang w:eastAsia="zh-TW"/>
              </w:rPr>
              <w:t>please call</w:t>
            </w:r>
            <w:r w:rsidRPr="000A1944">
              <w:rPr>
                <w:rFonts w:ascii="Times New Roman" w:eastAsia="PMingLiU" w:hAnsi="Times New Roman"/>
                <w:b/>
                <w:bCs/>
                <w:sz w:val="20"/>
                <w:szCs w:val="20"/>
                <w:lang w:eastAsia="zh-TW"/>
              </w:rPr>
              <w:t xml:space="preserve"> </w:t>
            </w:r>
            <w:r w:rsidR="00C3354E">
              <w:rPr>
                <w:rFonts w:ascii="Times New Roman" w:hAnsi="Times New Roman"/>
                <w:b/>
                <w:bCs/>
                <w:sz w:val="20"/>
                <w:szCs w:val="20"/>
              </w:rPr>
              <w:t>817-923-1921 ext</w:t>
            </w:r>
            <w:r w:rsidR="00C3354E">
              <w:rPr>
                <w:rFonts w:ascii="Times New Roman" w:hAnsi="Times New Roman" w:hint="eastAsia"/>
                <w:b/>
                <w:bCs/>
                <w:sz w:val="20"/>
                <w:szCs w:val="20"/>
              </w:rPr>
              <w:t>. 4425</w:t>
            </w:r>
            <w:r w:rsidR="00C3354E">
              <w:rPr>
                <w:rFonts w:ascii="Times New Roman" w:hAnsi="Times New Roman"/>
                <w:b/>
                <w:bCs/>
                <w:sz w:val="20"/>
                <w:szCs w:val="20"/>
              </w:rPr>
              <w:t xml:space="preserve"> </w:t>
            </w:r>
            <w:r w:rsidR="00FA08C1">
              <w:rPr>
                <w:rFonts w:ascii="Times New Roman" w:eastAsia="PMingLiU" w:hAnsi="Times New Roman"/>
                <w:b/>
                <w:bCs/>
                <w:sz w:val="20"/>
                <w:szCs w:val="20"/>
                <w:lang w:eastAsia="zh-TW"/>
              </w:rPr>
              <w:t>or send an email to chinese</w:t>
            </w:r>
            <w:r w:rsidRPr="000A1944">
              <w:rPr>
                <w:rFonts w:ascii="Times New Roman" w:eastAsia="PMingLiU" w:hAnsi="Times New Roman"/>
                <w:b/>
                <w:bCs/>
                <w:sz w:val="20"/>
                <w:szCs w:val="20"/>
                <w:lang w:eastAsia="zh-TW"/>
              </w:rPr>
              <w:t>@swbts.edu.</w:t>
            </w:r>
            <w:r w:rsidR="00101AE4" w:rsidRPr="00C24B79">
              <w:rPr>
                <w:rFonts w:ascii="Times New Roman" w:hAnsi="Times New Roman"/>
                <w:sz w:val="20"/>
                <w:szCs w:val="20"/>
              </w:rPr>
              <w:t xml:space="preserve"> </w:t>
            </w:r>
          </w:p>
          <w:p w14:paraId="251F817D" w14:textId="77777777" w:rsidR="0071260A" w:rsidRPr="0063585A" w:rsidRDefault="0071260A" w:rsidP="000A1944">
            <w:pPr>
              <w:rPr>
                <w:sz w:val="18"/>
              </w:rPr>
            </w:pPr>
          </w:p>
        </w:tc>
      </w:tr>
    </w:tbl>
    <w:p w14:paraId="49CF93A4" w14:textId="77777777" w:rsidR="00101AE4" w:rsidRPr="00101AE4" w:rsidRDefault="00101AE4" w:rsidP="00101AE4">
      <w:pPr>
        <w:sectPr w:rsidR="00101AE4" w:rsidRPr="00101AE4" w:rsidSect="00160DA3">
          <w:headerReference w:type="default" r:id="rId9"/>
          <w:footerReference w:type="default" r:id="rId10"/>
          <w:pgSz w:w="12240" w:h="15840" w:code="1"/>
          <w:pgMar w:top="720" w:right="1080" w:bottom="576" w:left="1080" w:header="576" w:footer="432" w:gutter="0"/>
          <w:cols w:space="720"/>
          <w:docGrid w:linePitch="360"/>
        </w:sectPr>
      </w:pPr>
    </w:p>
    <w:tbl>
      <w:tblPr>
        <w:tblpPr w:leftFromText="180" w:rightFromText="180" w:vertAnchor="page" w:horzAnchor="margin" w:tblpY="621"/>
        <w:tblW w:w="0" w:type="auto"/>
        <w:tblLook w:val="04A0" w:firstRow="1" w:lastRow="0" w:firstColumn="1" w:lastColumn="0" w:noHBand="0" w:noVBand="1"/>
      </w:tblPr>
      <w:tblGrid>
        <w:gridCol w:w="7038"/>
        <w:gridCol w:w="3258"/>
      </w:tblGrid>
      <w:tr w:rsidR="00B81F3D" w:rsidRPr="0063585A" w14:paraId="524083D3" w14:textId="77777777" w:rsidTr="00C01E48">
        <w:tc>
          <w:tcPr>
            <w:tcW w:w="7038" w:type="dxa"/>
            <w:shd w:val="clear" w:color="auto" w:fill="auto"/>
          </w:tcPr>
          <w:p w14:paraId="3B5FDAC9" w14:textId="77777777" w:rsidR="00B81F3D" w:rsidRPr="006A0E0C" w:rsidRDefault="000A1944" w:rsidP="00C01E48">
            <w:pPr>
              <w:pStyle w:val="Heading1"/>
              <w:jc w:val="left"/>
              <w:rPr>
                <w:rFonts w:ascii="SimSun" w:hAnsi="SimSun" w:cs="PMingLiU"/>
                <w:noProof/>
                <w:spacing w:val="400"/>
                <w:sz w:val="44"/>
                <w:szCs w:val="44"/>
              </w:rPr>
            </w:pPr>
            <w:r w:rsidRPr="000A1944">
              <w:rPr>
                <w:rFonts w:ascii="SimSun" w:eastAsia="PMingLiU" w:hAnsi="SimSun" w:cs="PMingLiU" w:hint="eastAsia"/>
                <w:noProof/>
                <w:spacing w:val="410"/>
                <w:sz w:val="44"/>
                <w:szCs w:val="44"/>
                <w:lang w:eastAsia="zh-TW"/>
              </w:rPr>
              <w:lastRenderedPageBreak/>
              <w:t>西南浸信會神學院</w:t>
            </w:r>
          </w:p>
          <w:p w14:paraId="6759338C" w14:textId="77777777" w:rsidR="00B81F3D" w:rsidRPr="00EB329C" w:rsidRDefault="000A1944" w:rsidP="00B81F3D">
            <w:pPr>
              <w:pStyle w:val="Heading1"/>
              <w:spacing w:after="120"/>
              <w:jc w:val="left"/>
              <w:rPr>
                <w:rFonts w:ascii="Times New Roman" w:hAnsi="Times New Roman"/>
                <w:sz w:val="23"/>
                <w:szCs w:val="21"/>
              </w:rPr>
            </w:pPr>
            <w:r w:rsidRPr="000A1944">
              <w:rPr>
                <w:rFonts w:ascii="Times New Roman" w:eastAsia="PMingLiU" w:hAnsi="Times New Roman"/>
                <w:sz w:val="23"/>
                <w:szCs w:val="21"/>
                <w:lang w:eastAsia="zh-TW"/>
              </w:rPr>
              <w:t>SOUTHWESTERN BAPTIST THEOLOGICAL SEMINARY</w:t>
            </w:r>
            <w:r w:rsidR="00B81F3D" w:rsidRPr="00EB329C">
              <w:rPr>
                <w:rFonts w:ascii="Times New Roman" w:hAnsi="Times New Roman"/>
                <w:sz w:val="23"/>
                <w:szCs w:val="21"/>
              </w:rPr>
              <w:t xml:space="preserve">     </w:t>
            </w:r>
          </w:p>
          <w:p w14:paraId="641B7C97" w14:textId="77777777" w:rsidR="00E858FE" w:rsidRPr="00785DCD" w:rsidRDefault="00E858FE" w:rsidP="00E858FE">
            <w:pPr>
              <w:rPr>
                <w:rFonts w:ascii="Times New Roman" w:hAnsi="Times New Roman"/>
                <w:sz w:val="24"/>
              </w:rPr>
            </w:pPr>
            <w:r w:rsidRPr="00E858FE">
              <w:rPr>
                <w:rFonts w:ascii="PMingLiU" w:eastAsia="PMingLiU" w:hAnsi="PMingLiU" w:hint="eastAsia"/>
                <w:sz w:val="24"/>
              </w:rPr>
              <w:t>中文</w:t>
            </w:r>
            <w:r w:rsidRPr="00E858FE">
              <w:rPr>
                <w:rFonts w:ascii="PMingLiU" w:eastAsia="PMingLiU" w:hAnsi="PMingLiU"/>
                <w:sz w:val="24"/>
              </w:rPr>
              <w:t>神學研究碩士辦公室</w:t>
            </w:r>
            <w:r w:rsidRPr="000806DC">
              <w:rPr>
                <w:rFonts w:ascii="Times New Roman" w:hAnsi="Times New Roman"/>
                <w:w w:val="90"/>
                <w:sz w:val="22"/>
                <w:szCs w:val="22"/>
              </w:rPr>
              <w:t xml:space="preserve"> Office of Chinese Master of Theological </w:t>
            </w:r>
            <w:r w:rsidRPr="000806DC">
              <w:rPr>
                <w:rFonts w:ascii="Times New Roman" w:hAnsi="Times New Roman"/>
                <w:w w:val="90"/>
                <w:sz w:val="24"/>
              </w:rPr>
              <w:t>Studies</w:t>
            </w:r>
          </w:p>
          <w:p w14:paraId="0D879AEE" w14:textId="77777777" w:rsidR="00E858FE" w:rsidRPr="00E858FE" w:rsidRDefault="00E858FE" w:rsidP="00E858FE">
            <w:pPr>
              <w:rPr>
                <w:rFonts w:ascii="Times New Roman" w:hAnsi="Times New Roman"/>
                <w:sz w:val="24"/>
              </w:rPr>
            </w:pPr>
            <w:r w:rsidRPr="000A1944">
              <w:rPr>
                <w:rFonts w:ascii="Times New Roman" w:eastAsia="PMingLiU" w:hAnsi="Times New Roman" w:hint="eastAsia"/>
                <w:sz w:val="24"/>
                <w:lang w:eastAsia="zh-TW"/>
              </w:rPr>
              <w:t>電話</w:t>
            </w:r>
            <w:r w:rsidR="00973AB8">
              <w:rPr>
                <w:rFonts w:ascii="Times New Roman" w:eastAsia="PMingLiU" w:hAnsi="Times New Roman"/>
                <w:sz w:val="24"/>
                <w:lang w:eastAsia="zh-TW"/>
              </w:rPr>
              <w:t>Phone</w:t>
            </w:r>
            <w:r w:rsidRPr="000A1944">
              <w:rPr>
                <w:rFonts w:ascii="Times New Roman" w:eastAsia="PMingLiU" w:hAnsi="Times New Roman"/>
                <w:sz w:val="24"/>
                <w:lang w:eastAsia="zh-TW"/>
              </w:rPr>
              <w:t>:</w:t>
            </w:r>
            <w:r>
              <w:rPr>
                <w:rFonts w:ascii="Times New Roman" w:eastAsia="PMingLiU" w:hAnsi="Times New Roman"/>
                <w:sz w:val="24"/>
                <w:lang w:eastAsia="zh-TW"/>
              </w:rPr>
              <w:t xml:space="preserve"> 817-923-1921 </w:t>
            </w:r>
            <w:r w:rsidRPr="00C3354E">
              <w:rPr>
                <w:rFonts w:ascii="PMingLiU" w:eastAsia="PMingLiU" w:hAnsi="PMingLiU" w:hint="eastAsia"/>
                <w:sz w:val="24"/>
              </w:rPr>
              <w:t xml:space="preserve">分機 </w:t>
            </w:r>
            <w:r w:rsidRPr="00E858FE">
              <w:rPr>
                <w:rFonts w:ascii="Times New Roman" w:hAnsi="Times New Roman" w:hint="eastAsia"/>
                <w:sz w:val="24"/>
              </w:rPr>
              <w:t>4425</w:t>
            </w:r>
          </w:p>
          <w:p w14:paraId="264F496B" w14:textId="77777777" w:rsidR="00B81F3D" w:rsidRPr="00EB329C" w:rsidRDefault="00E858FE" w:rsidP="00E858FE">
            <w:pPr>
              <w:rPr>
                <w:sz w:val="22"/>
                <w:szCs w:val="22"/>
              </w:rPr>
            </w:pPr>
            <w:r w:rsidRPr="00C3354E">
              <w:rPr>
                <w:rFonts w:ascii="PMingLiU" w:eastAsia="PMingLiU" w:hAnsi="PMingLiU" w:hint="eastAsia"/>
                <w:sz w:val="24"/>
              </w:rPr>
              <w:t>電子</w:t>
            </w:r>
            <w:r w:rsidRPr="000A1944">
              <w:rPr>
                <w:rFonts w:ascii="Times New Roman" w:eastAsia="PMingLiU" w:hAnsi="Times New Roman" w:hint="eastAsia"/>
                <w:sz w:val="24"/>
                <w:lang w:eastAsia="zh-TW"/>
              </w:rPr>
              <w:t>郵箱</w:t>
            </w:r>
            <w:r>
              <w:rPr>
                <w:rFonts w:ascii="Times New Roman" w:eastAsia="PMingLiU" w:hAnsi="Times New Roman"/>
                <w:sz w:val="24"/>
                <w:lang w:eastAsia="zh-TW"/>
              </w:rPr>
              <w:t>Email: chinese</w:t>
            </w:r>
            <w:r w:rsidRPr="000A1944">
              <w:rPr>
                <w:rFonts w:ascii="Times New Roman" w:eastAsia="PMingLiU" w:hAnsi="Times New Roman"/>
                <w:sz w:val="24"/>
                <w:lang w:eastAsia="zh-TW"/>
              </w:rPr>
              <w:t>@swbts.edu</w:t>
            </w:r>
            <w:r>
              <w:rPr>
                <w:rFonts w:ascii="Times New Roman" w:hAnsi="Times New Roman"/>
                <w:sz w:val="24"/>
                <w:szCs w:val="20"/>
              </w:rPr>
              <w:t xml:space="preserve">                      w</w:t>
            </w:r>
            <w:r w:rsidRPr="00785DCD">
              <w:rPr>
                <w:rFonts w:ascii="Times New Roman" w:hAnsi="Times New Roman"/>
                <w:sz w:val="24"/>
                <w:szCs w:val="20"/>
              </w:rPr>
              <w:t>ww.swbts.edu</w:t>
            </w:r>
            <w:r w:rsidRPr="000A1944">
              <w:rPr>
                <w:rFonts w:ascii="Times New Roman" w:eastAsia="PMingLiU" w:hAnsi="Times New Roman"/>
                <w:sz w:val="24"/>
                <w:lang w:eastAsia="zh-TW"/>
              </w:rPr>
              <w:t xml:space="preserve">   </w:t>
            </w:r>
            <w:r>
              <w:rPr>
                <w:rFonts w:ascii="Times New Roman" w:eastAsia="PMingLiU" w:hAnsi="Times New Roman"/>
                <w:sz w:val="24"/>
                <w:lang w:eastAsia="zh-TW"/>
              </w:rPr>
              <w:t xml:space="preserve"> </w:t>
            </w:r>
          </w:p>
        </w:tc>
        <w:tc>
          <w:tcPr>
            <w:tcW w:w="3258" w:type="dxa"/>
            <w:shd w:val="clear" w:color="auto" w:fill="auto"/>
            <w:vAlign w:val="center"/>
          </w:tcPr>
          <w:p w14:paraId="4AC0671C" w14:textId="2A9D7BA4" w:rsidR="00B81F3D" w:rsidRPr="0063585A" w:rsidRDefault="008F5825" w:rsidP="00C01E48">
            <w:pPr>
              <w:pStyle w:val="Heading1"/>
              <w:rPr>
                <w:rFonts w:ascii="PMingLiU" w:eastAsia="PMingLiU" w:hAnsi="PMingLiU" w:cs="PMingLiU"/>
                <w:noProof/>
                <w:spacing w:val="380"/>
                <w:sz w:val="40"/>
                <w:szCs w:val="20"/>
              </w:rPr>
            </w:pPr>
            <w:r>
              <w:rPr>
                <w:noProof/>
                <w:sz w:val="30"/>
              </w:rPr>
              <w:pict w14:anchorId="54C719DD">
                <v:shape id="_x0000_i1040" type="#_x0000_t75" style="width:147pt;height:58.5pt">
                  <v:imagedata r:id="rId8" o:title="swbts-logo-final_full-filled-stacked-PMSReflexBlueC (2)"/>
                </v:shape>
              </w:pict>
            </w:r>
          </w:p>
        </w:tc>
      </w:tr>
    </w:tbl>
    <w:p w14:paraId="100E09A6" w14:textId="77777777" w:rsidR="00E461FF" w:rsidRPr="0063585A" w:rsidRDefault="00000000" w:rsidP="00B4616A">
      <w:pPr>
        <w:rPr>
          <w:caps/>
          <w:spacing w:val="8"/>
          <w:sz w:val="22"/>
        </w:rPr>
      </w:pPr>
      <w:r>
        <w:rPr>
          <w:caps/>
          <w:spacing w:val="8"/>
          <w:sz w:val="22"/>
        </w:rPr>
        <w:pict w14:anchorId="16BC5177">
          <v:rect id="_x0000_i1028" style="width:0;height:1.5pt" o:hralign="center" o:hrstd="t" o:hr="t" fillcolor="#a0a0a0" stroked="f"/>
        </w:pict>
      </w:r>
    </w:p>
    <w:p w14:paraId="0594F089" w14:textId="77777777" w:rsidR="004C02F1" w:rsidRPr="0063585A" w:rsidRDefault="000A1944" w:rsidP="008664AF">
      <w:pPr>
        <w:spacing w:before="120"/>
        <w:rPr>
          <w:caps/>
          <w:spacing w:val="8"/>
          <w:sz w:val="22"/>
          <w:lang w:eastAsia="zh-TW"/>
        </w:rPr>
      </w:pPr>
      <w:r w:rsidRPr="000A1944">
        <w:rPr>
          <w:rFonts w:eastAsia="PMingLiU" w:hint="eastAsia"/>
          <w:caps/>
          <w:spacing w:val="8"/>
          <w:sz w:val="22"/>
          <w:lang w:eastAsia="zh-TW"/>
        </w:rPr>
        <w:t>請完成每個部分。在提交申請表前</w:t>
      </w:r>
      <w:r w:rsidRPr="000A1944">
        <w:rPr>
          <w:rFonts w:ascii="Times New Roman" w:eastAsia="PMingLiU" w:hAnsi="Times New Roman" w:hint="eastAsia"/>
          <w:caps/>
          <w:spacing w:val="8"/>
          <w:sz w:val="20"/>
          <w:lang w:eastAsia="zh-TW"/>
        </w:rPr>
        <w:t>，</w:t>
      </w:r>
      <w:r w:rsidRPr="000A1944">
        <w:rPr>
          <w:rFonts w:eastAsia="PMingLiU" w:hint="eastAsia"/>
          <w:caps/>
          <w:spacing w:val="8"/>
          <w:sz w:val="22"/>
          <w:lang w:eastAsia="zh-TW"/>
        </w:rPr>
        <w:t>帶有星號</w:t>
      </w:r>
      <w:r w:rsidRPr="000A1944">
        <w:rPr>
          <w:rFonts w:ascii="SimSun" w:eastAsia="PMingLiU" w:hAnsi="SimSun" w:hint="eastAsia"/>
          <w:caps/>
          <w:spacing w:val="8"/>
          <w:sz w:val="22"/>
          <w:szCs w:val="22"/>
          <w:lang w:eastAsia="zh-TW"/>
        </w:rPr>
        <w:t>（</w:t>
      </w:r>
      <w:r w:rsidRPr="000A1944">
        <w:rPr>
          <w:rFonts w:ascii="Times New Roman" w:eastAsia="PMingLiU" w:hAnsi="Times New Roman"/>
          <w:caps/>
          <w:spacing w:val="8"/>
          <w:sz w:val="22"/>
          <w:szCs w:val="22"/>
          <w:lang w:eastAsia="zh-TW"/>
        </w:rPr>
        <w:t>*</w:t>
      </w:r>
      <w:r w:rsidRPr="000A1944">
        <w:rPr>
          <w:rFonts w:ascii="SimSun" w:eastAsia="PMingLiU" w:hAnsi="SimSun" w:hint="eastAsia"/>
          <w:caps/>
          <w:spacing w:val="8"/>
          <w:sz w:val="22"/>
          <w:szCs w:val="22"/>
          <w:lang w:eastAsia="zh-TW"/>
        </w:rPr>
        <w:t>）</w:t>
      </w:r>
      <w:r w:rsidRPr="000A1944">
        <w:rPr>
          <w:rFonts w:eastAsia="PMingLiU" w:hint="eastAsia"/>
          <w:caps/>
          <w:spacing w:val="8"/>
          <w:sz w:val="22"/>
          <w:lang w:eastAsia="zh-TW"/>
        </w:rPr>
        <w:t>的區域必須填寫完全。如果對你的申請有其他問題</w:t>
      </w:r>
      <w:r w:rsidRPr="000A1944">
        <w:rPr>
          <w:rFonts w:ascii="Times New Roman" w:eastAsia="PMingLiU" w:hAnsi="Times New Roman" w:hint="eastAsia"/>
          <w:caps/>
          <w:spacing w:val="8"/>
          <w:sz w:val="20"/>
          <w:lang w:eastAsia="zh-TW"/>
        </w:rPr>
        <w:t>，</w:t>
      </w:r>
      <w:r w:rsidRPr="000A1944">
        <w:rPr>
          <w:rFonts w:eastAsia="PMingLiU" w:hint="eastAsia"/>
          <w:caps/>
          <w:spacing w:val="8"/>
          <w:sz w:val="22"/>
          <w:lang w:eastAsia="zh-TW"/>
        </w:rPr>
        <w:t>招生辦公室將會聯繫你。</w:t>
      </w:r>
    </w:p>
    <w:p w14:paraId="3DDC7955" w14:textId="77777777" w:rsidR="00F54260" w:rsidRPr="00EB329C" w:rsidRDefault="000A1944" w:rsidP="00A17CBB">
      <w:pPr>
        <w:rPr>
          <w:sz w:val="20"/>
          <w:szCs w:val="20"/>
        </w:rPr>
      </w:pPr>
      <w:r w:rsidRPr="000A1944">
        <w:rPr>
          <w:rFonts w:ascii="Times New Roman" w:eastAsia="PMingLiU" w:hAnsi="Times New Roman"/>
          <w:sz w:val="20"/>
          <w:szCs w:val="20"/>
          <w:lang w:val="en" w:eastAsia="zh-TW"/>
        </w:rPr>
        <w:t>Please complete each section. The fields with an asterisk (*) are required and must be completed before submitting the application. The Admissions Office may contact you if you have additional questions about your application.</w:t>
      </w:r>
      <w:r w:rsidR="00F54260" w:rsidRPr="00FD19D5">
        <w:rPr>
          <w:rFonts w:ascii="Times New Roman" w:hAnsi="Times New Roman"/>
          <w:sz w:val="20"/>
          <w:szCs w:val="20"/>
        </w:rPr>
        <w:t xml:space="preserve"> </w:t>
      </w:r>
    </w:p>
    <w:p w14:paraId="4E27893F" w14:textId="77777777" w:rsidR="00F54260" w:rsidRPr="0063585A" w:rsidRDefault="00F54260" w:rsidP="008664AF">
      <w:pPr>
        <w:spacing w:before="120"/>
        <w:rPr>
          <w:caps/>
          <w:spacing w:val="8"/>
          <w:sz w:val="22"/>
        </w:rPr>
      </w:pPr>
    </w:p>
    <w:p w14:paraId="5DC907C8" w14:textId="77777777" w:rsidR="00A17CBB" w:rsidRPr="0063585A" w:rsidRDefault="000A1944" w:rsidP="00A17CBB">
      <w:pPr>
        <w:ind w:left="360"/>
        <w:jc w:val="center"/>
        <w:rPr>
          <w:rFonts w:cs="Arial Unicode MS"/>
          <w:b/>
          <w:sz w:val="30"/>
          <w:szCs w:val="28"/>
        </w:rPr>
      </w:pPr>
      <w:r w:rsidRPr="000A1944">
        <w:rPr>
          <w:rFonts w:eastAsia="PMingLiU" w:hint="eastAsia"/>
          <w:b/>
          <w:sz w:val="30"/>
          <w:szCs w:val="28"/>
          <w:lang w:eastAsia="zh-TW"/>
        </w:rPr>
        <w:t>入學申</w:t>
      </w:r>
      <w:r w:rsidRPr="000A1944">
        <w:rPr>
          <w:rFonts w:eastAsia="PMingLiU" w:cs="Arial Unicode MS" w:hint="eastAsia"/>
          <w:b/>
          <w:sz w:val="30"/>
          <w:szCs w:val="28"/>
          <w:lang w:eastAsia="zh-TW"/>
        </w:rPr>
        <w:t>請表</w:t>
      </w:r>
      <w:r w:rsidR="00041183" w:rsidRPr="00041183">
        <w:rPr>
          <w:rFonts w:ascii="Times New Roman" w:hAnsi="Times New Roman" w:cs="Arial Unicode MS" w:hint="eastAsia"/>
          <w:b/>
          <w:sz w:val="30"/>
          <w:szCs w:val="28"/>
        </w:rPr>
        <w:t xml:space="preserve"> </w:t>
      </w:r>
    </w:p>
    <w:p w14:paraId="043C71F4" w14:textId="77777777" w:rsidR="00FE798B" w:rsidRPr="00EB329C" w:rsidRDefault="000A1944" w:rsidP="00A17CBB">
      <w:pPr>
        <w:ind w:left="360"/>
        <w:jc w:val="center"/>
        <w:rPr>
          <w:rFonts w:ascii="Times New Roman" w:hAnsi="Times New Roman"/>
          <w:b/>
          <w:sz w:val="28"/>
          <w:szCs w:val="28"/>
        </w:rPr>
      </w:pPr>
      <w:r w:rsidRPr="000A1944">
        <w:rPr>
          <w:rFonts w:ascii="Times New Roman" w:eastAsia="PMingLiU" w:hAnsi="Times New Roman"/>
          <w:b/>
          <w:bCs/>
          <w:sz w:val="28"/>
          <w:szCs w:val="28"/>
          <w:lang w:eastAsia="zh-TW"/>
        </w:rPr>
        <w:t>The Application for Admission</w:t>
      </w:r>
    </w:p>
    <w:tbl>
      <w:tblPr>
        <w:tblW w:w="10606"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86" w:type="dxa"/>
          <w:right w:w="86" w:type="dxa"/>
        </w:tblCellMar>
        <w:tblLook w:val="0000" w:firstRow="0" w:lastRow="0" w:firstColumn="0" w:lastColumn="0" w:noHBand="0" w:noVBand="0"/>
      </w:tblPr>
      <w:tblGrid>
        <w:gridCol w:w="1703"/>
        <w:gridCol w:w="2250"/>
        <w:gridCol w:w="2430"/>
        <w:gridCol w:w="990"/>
        <w:gridCol w:w="1530"/>
        <w:gridCol w:w="1703"/>
      </w:tblGrid>
      <w:tr w:rsidR="00E03E1F" w:rsidRPr="0063585A" w14:paraId="1018A4BE" w14:textId="77777777" w:rsidTr="00E644C0">
        <w:trPr>
          <w:trHeight w:val="125"/>
          <w:jc w:val="center"/>
        </w:trPr>
        <w:tc>
          <w:tcPr>
            <w:tcW w:w="10606" w:type="dxa"/>
            <w:gridSpan w:val="6"/>
            <w:tcBorders>
              <w:top w:val="nil"/>
              <w:left w:val="nil"/>
              <w:bottom w:val="single" w:sz="4" w:space="0" w:color="9CC2E5"/>
              <w:right w:val="nil"/>
            </w:tcBorders>
            <w:shd w:val="clear" w:color="auto" w:fill="auto"/>
          </w:tcPr>
          <w:p w14:paraId="1DEC5F81" w14:textId="77777777" w:rsidR="00E03E1F" w:rsidRPr="0063585A" w:rsidRDefault="00E03E1F" w:rsidP="00E03E1F">
            <w:pPr>
              <w:pStyle w:val="Centered"/>
              <w:rPr>
                <w:rFonts w:cs="Tahoma"/>
                <w:sz w:val="22"/>
                <w:szCs w:val="20"/>
              </w:rPr>
            </w:pPr>
          </w:p>
        </w:tc>
      </w:tr>
      <w:tr w:rsidR="00EC1BE6" w:rsidRPr="0063585A" w14:paraId="4820681E" w14:textId="77777777" w:rsidTr="00E644C0">
        <w:trPr>
          <w:trHeight w:val="459"/>
          <w:jc w:val="center"/>
        </w:trPr>
        <w:tc>
          <w:tcPr>
            <w:tcW w:w="10606" w:type="dxa"/>
            <w:gridSpan w:val="6"/>
            <w:tcBorders>
              <w:top w:val="single" w:sz="4" w:space="0" w:color="9CC2E5"/>
              <w:left w:val="single" w:sz="4" w:space="0" w:color="9CC2E5"/>
              <w:bottom w:val="single" w:sz="4" w:space="0" w:color="9CC2E5"/>
              <w:right w:val="single" w:sz="4" w:space="0" w:color="9CC2E5"/>
            </w:tcBorders>
            <w:shd w:val="clear" w:color="auto" w:fill="D5DCE4"/>
            <w:vAlign w:val="center"/>
          </w:tcPr>
          <w:p w14:paraId="1C74CE70" w14:textId="77777777" w:rsidR="00EC1BE6" w:rsidRPr="0063585A" w:rsidRDefault="000A1944" w:rsidP="00EC1BE6">
            <w:pPr>
              <w:jc w:val="center"/>
              <w:rPr>
                <w:rFonts w:eastAsia="MS Mincho" w:cs="Tahoma"/>
                <w:b/>
                <w:sz w:val="22"/>
                <w:szCs w:val="20"/>
              </w:rPr>
            </w:pPr>
            <w:r w:rsidRPr="000A1944">
              <w:rPr>
                <w:rFonts w:eastAsia="PMingLiU" w:cs="Tahoma" w:hint="eastAsia"/>
                <w:b/>
                <w:spacing w:val="20"/>
                <w:sz w:val="30"/>
                <w:szCs w:val="28"/>
                <w:lang w:eastAsia="zh-TW"/>
              </w:rPr>
              <w:t>基本信息</w:t>
            </w:r>
            <w:r w:rsidRPr="000A1944">
              <w:rPr>
                <w:rFonts w:ascii="Times New Roman" w:eastAsia="PMingLiU" w:hAnsi="Times New Roman" w:cs="Tahoma"/>
                <w:b/>
                <w:sz w:val="22"/>
                <w:szCs w:val="20"/>
                <w:lang w:eastAsia="zh-TW"/>
              </w:rPr>
              <w:t>(Basic Information)</w:t>
            </w:r>
          </w:p>
        </w:tc>
      </w:tr>
      <w:tr w:rsidR="000B7414" w:rsidRPr="0063585A" w14:paraId="004F1B9B" w14:textId="77777777" w:rsidTr="00A563AB">
        <w:trPr>
          <w:trHeight w:val="562"/>
          <w:jc w:val="center"/>
        </w:trPr>
        <w:tc>
          <w:tcPr>
            <w:tcW w:w="3953" w:type="dxa"/>
            <w:gridSpan w:val="2"/>
            <w:tcBorders>
              <w:top w:val="single" w:sz="4" w:space="0" w:color="9CC2E5"/>
              <w:left w:val="single" w:sz="4" w:space="0" w:color="9CC2E5"/>
              <w:bottom w:val="nil"/>
              <w:right w:val="single" w:sz="4" w:space="0" w:color="9CC2E5"/>
            </w:tcBorders>
            <w:shd w:val="clear" w:color="auto" w:fill="auto"/>
          </w:tcPr>
          <w:p w14:paraId="1E47210A" w14:textId="77777777" w:rsidR="000B7414" w:rsidRPr="009708C9" w:rsidRDefault="000A1944" w:rsidP="00A80DFA">
            <w:pPr>
              <w:rPr>
                <w:rFonts w:ascii="Times New Roman" w:hAnsi="Times New Roman"/>
                <w:sz w:val="20"/>
              </w:rPr>
            </w:pPr>
            <w:r w:rsidRPr="000A1944">
              <w:rPr>
                <w:rFonts w:ascii="SimSun" w:eastAsia="PMingLiU" w:hAnsi="SimSun"/>
                <w:sz w:val="22"/>
                <w:lang w:eastAsia="zh-TW"/>
              </w:rPr>
              <w:t>1.</w:t>
            </w:r>
            <w:r w:rsidRPr="000A1944">
              <w:rPr>
                <w:rFonts w:ascii="Times New Roman" w:eastAsia="PMingLiU" w:hAnsi="Times New Roman" w:hint="eastAsia"/>
                <w:sz w:val="22"/>
                <w:lang w:eastAsia="zh-TW"/>
              </w:rPr>
              <w:t>（中文）</w:t>
            </w:r>
            <w:r w:rsidRPr="000A1944">
              <w:rPr>
                <w:rFonts w:eastAsia="PMingLiU" w:hint="eastAsia"/>
                <w:sz w:val="22"/>
                <w:lang w:eastAsia="zh-TW"/>
              </w:rPr>
              <w:t>姓</w:t>
            </w:r>
            <w:r w:rsidRPr="000A1944">
              <w:rPr>
                <w:rFonts w:ascii="Times New Roman" w:eastAsia="PMingLiU" w:hAnsi="Times New Roman"/>
                <w:sz w:val="20"/>
                <w:lang w:eastAsia="zh-TW"/>
              </w:rPr>
              <w:t xml:space="preserve"> Last Name</w:t>
            </w:r>
            <w:r w:rsidRPr="000A1944">
              <w:rPr>
                <w:rFonts w:ascii="Times New Roman" w:eastAsia="PMingLiU" w:hAnsi="Times New Roman"/>
                <w:sz w:val="22"/>
                <w:lang w:eastAsia="zh-TW"/>
              </w:rPr>
              <w:t>*</w:t>
            </w:r>
            <w:r w:rsidRPr="000A1944">
              <w:rPr>
                <w:rFonts w:ascii="Times New Roman" w:eastAsia="PMingLiU" w:hAnsi="Times New Roman"/>
                <w:sz w:val="20"/>
                <w:lang w:eastAsia="zh-TW"/>
              </w:rPr>
              <w:t xml:space="preserve">        </w:t>
            </w:r>
            <w:r w:rsidRPr="000A1944">
              <w:rPr>
                <w:rFonts w:eastAsia="PMingLiU" w:hint="eastAsia"/>
                <w:sz w:val="22"/>
                <w:lang w:eastAsia="zh-TW"/>
              </w:rPr>
              <w:t>名</w:t>
            </w:r>
            <w:r w:rsidRPr="000A1944">
              <w:rPr>
                <w:rFonts w:ascii="Times New Roman" w:eastAsia="PMingLiU" w:hAnsi="Times New Roman"/>
                <w:sz w:val="20"/>
                <w:lang w:eastAsia="zh-TW"/>
              </w:rPr>
              <w:t>Name</w:t>
            </w:r>
            <w:r w:rsidRPr="000A1944">
              <w:rPr>
                <w:rFonts w:ascii="Times New Roman" w:eastAsia="PMingLiU" w:hAnsi="Times New Roman"/>
                <w:sz w:val="22"/>
                <w:lang w:eastAsia="zh-TW"/>
              </w:rPr>
              <w:t>*</w:t>
            </w:r>
          </w:p>
        </w:tc>
        <w:tc>
          <w:tcPr>
            <w:tcW w:w="6653" w:type="dxa"/>
            <w:gridSpan w:val="4"/>
            <w:vMerge w:val="restart"/>
            <w:tcBorders>
              <w:top w:val="nil"/>
              <w:left w:val="single" w:sz="4" w:space="0" w:color="9CC2E5"/>
              <w:right w:val="single" w:sz="4" w:space="0" w:color="9CC2E5"/>
            </w:tcBorders>
            <w:shd w:val="clear" w:color="auto" w:fill="auto"/>
          </w:tcPr>
          <w:p w14:paraId="29CB43D1" w14:textId="77777777" w:rsidR="000B7414" w:rsidRPr="000B7414" w:rsidRDefault="000A1944" w:rsidP="00394A1A">
            <w:pPr>
              <w:tabs>
                <w:tab w:val="left" w:pos="256"/>
              </w:tabs>
              <w:spacing w:line="300" w:lineRule="exact"/>
              <w:rPr>
                <w:rFonts w:ascii="SimSun" w:hAnsi="SimSun" w:cs="Tahoma"/>
                <w:sz w:val="22"/>
                <w:szCs w:val="20"/>
                <w:lang w:eastAsia="zh-TW"/>
              </w:rPr>
            </w:pPr>
            <w:r w:rsidRPr="000A1944">
              <w:rPr>
                <w:rFonts w:ascii="SimSun" w:eastAsia="PMingLiU" w:hAnsi="SimSun" w:cs="Tahoma"/>
                <w:sz w:val="22"/>
                <w:szCs w:val="20"/>
                <w:lang w:eastAsia="zh-TW"/>
              </w:rPr>
              <w:t>3.</w:t>
            </w:r>
            <w:r w:rsidRPr="000A1944">
              <w:rPr>
                <w:rFonts w:ascii="SimSun" w:eastAsia="PMingLiU" w:hAnsi="SimSun" w:cs="Tahoma" w:hint="eastAsia"/>
                <w:sz w:val="22"/>
                <w:szCs w:val="20"/>
                <w:lang w:eastAsia="zh-TW"/>
              </w:rPr>
              <w:t>（必須至少填寫一項）</w:t>
            </w:r>
            <w:r w:rsidR="000B7414" w:rsidRPr="000B7414">
              <w:rPr>
                <w:rFonts w:ascii="SimSun" w:hAnsi="SimSun" w:cs="Tahoma" w:hint="eastAsia"/>
                <w:sz w:val="22"/>
                <w:szCs w:val="20"/>
                <w:lang w:eastAsia="zh-TW"/>
              </w:rPr>
              <w:t xml:space="preserve"> </w:t>
            </w:r>
          </w:p>
          <w:p w14:paraId="75F571D4" w14:textId="77777777" w:rsidR="000B7414" w:rsidRPr="000B7414" w:rsidRDefault="000A1944" w:rsidP="00AA09C8">
            <w:pPr>
              <w:tabs>
                <w:tab w:val="left" w:pos="271"/>
              </w:tabs>
              <w:spacing w:after="240" w:line="300" w:lineRule="exact"/>
              <w:rPr>
                <w:rFonts w:ascii="Times New Roman" w:hAnsi="Times New Roman" w:cs="Tahoma"/>
                <w:sz w:val="20"/>
                <w:szCs w:val="20"/>
              </w:rPr>
            </w:pPr>
            <w:r w:rsidRPr="000A1944">
              <w:rPr>
                <w:rFonts w:ascii="SimSun" w:eastAsia="PMingLiU" w:hAnsi="SimSun" w:cs="Tahoma"/>
                <w:sz w:val="22"/>
                <w:szCs w:val="22"/>
                <w:lang w:eastAsia="zh-TW"/>
              </w:rPr>
              <w:t>□</w:t>
            </w:r>
            <w:r w:rsidRPr="000A1944">
              <w:rPr>
                <w:rFonts w:eastAsia="PMingLiU" w:cs="Tahoma" w:hint="eastAsia"/>
                <w:sz w:val="22"/>
                <w:szCs w:val="20"/>
                <w:lang w:eastAsia="zh-TW"/>
              </w:rPr>
              <w:t>身份證號碼</w:t>
            </w:r>
            <w:r w:rsidRPr="000A1944">
              <w:rPr>
                <w:rFonts w:ascii="Times New Roman" w:eastAsia="PMingLiU" w:hAnsi="Times New Roman" w:cs="Tahoma"/>
                <w:sz w:val="20"/>
                <w:szCs w:val="20"/>
                <w:lang w:eastAsia="zh-TW"/>
              </w:rPr>
              <w:t xml:space="preserve"> ID Number</w:t>
            </w:r>
            <w:r w:rsidR="000B7414" w:rsidRPr="000B7414">
              <w:rPr>
                <w:rFonts w:ascii="Times New Roman" w:hAnsi="Times New Roman" w:cs="Tahoma"/>
                <w:sz w:val="20"/>
                <w:szCs w:val="20"/>
              </w:rPr>
              <w:t xml:space="preserve"> </w:t>
            </w:r>
          </w:p>
          <w:p w14:paraId="641CC81A" w14:textId="77777777" w:rsidR="000B7414" w:rsidRDefault="000A1944" w:rsidP="00AA09C8">
            <w:pPr>
              <w:tabs>
                <w:tab w:val="left" w:pos="271"/>
              </w:tabs>
              <w:spacing w:after="240" w:line="300" w:lineRule="exact"/>
              <w:rPr>
                <w:rFonts w:ascii="Times New Roman" w:hAnsi="Times New Roman" w:cs="Tahoma"/>
                <w:sz w:val="20"/>
                <w:szCs w:val="20"/>
              </w:rPr>
            </w:pPr>
            <w:r w:rsidRPr="000A1944">
              <w:rPr>
                <w:rFonts w:ascii="SimSun" w:eastAsia="PMingLiU" w:hAnsi="SimSun" w:cs="Tahoma"/>
                <w:sz w:val="22"/>
                <w:szCs w:val="22"/>
                <w:lang w:eastAsia="zh-TW"/>
              </w:rPr>
              <w:t>□</w:t>
            </w:r>
            <w:r w:rsidRPr="000A1944">
              <w:rPr>
                <w:rFonts w:eastAsia="PMingLiU" w:cs="Tahoma" w:hint="eastAsia"/>
                <w:sz w:val="22"/>
                <w:szCs w:val="20"/>
                <w:lang w:eastAsia="zh-TW"/>
              </w:rPr>
              <w:t>護照號碼</w:t>
            </w:r>
            <w:r w:rsidRPr="000A1944">
              <w:rPr>
                <w:rFonts w:ascii="Times New Roman" w:eastAsia="PMingLiU" w:hAnsi="Times New Roman" w:cs="Tahoma"/>
                <w:sz w:val="20"/>
                <w:szCs w:val="20"/>
                <w:lang w:eastAsia="zh-TW"/>
              </w:rPr>
              <w:t>Passport Number</w:t>
            </w:r>
          </w:p>
          <w:p w14:paraId="3F35717A" w14:textId="77777777" w:rsidR="000B7414" w:rsidRPr="00D6095B" w:rsidRDefault="000A1944" w:rsidP="00846B3F">
            <w:pPr>
              <w:tabs>
                <w:tab w:val="left" w:pos="271"/>
              </w:tabs>
              <w:spacing w:after="300" w:line="300" w:lineRule="exact"/>
              <w:rPr>
                <w:rFonts w:cs="Tahoma"/>
                <w:sz w:val="22"/>
                <w:szCs w:val="20"/>
              </w:rPr>
            </w:pPr>
            <w:r w:rsidRPr="000A1944">
              <w:rPr>
                <w:rFonts w:ascii="SimSun" w:eastAsia="PMingLiU" w:hAnsi="SimSun" w:cs="Tahoma"/>
                <w:sz w:val="22"/>
                <w:szCs w:val="22"/>
                <w:lang w:eastAsia="zh-TW"/>
              </w:rPr>
              <w:t>□</w:t>
            </w:r>
            <w:r w:rsidRPr="000A1944">
              <w:rPr>
                <w:rFonts w:ascii="Times New Roman" w:eastAsia="PMingLiU" w:hAnsi="Times New Roman" w:cs="Tahoma" w:hint="eastAsia"/>
                <w:sz w:val="20"/>
                <w:szCs w:val="20"/>
                <w:lang w:eastAsia="zh-TW"/>
              </w:rPr>
              <w:t>（</w:t>
            </w:r>
            <w:r w:rsidRPr="000A1944">
              <w:rPr>
                <w:rFonts w:eastAsia="PMingLiU" w:cs="Tahoma" w:hint="eastAsia"/>
                <w:sz w:val="22"/>
                <w:szCs w:val="20"/>
                <w:lang w:eastAsia="zh-TW"/>
              </w:rPr>
              <w:t>美國</w:t>
            </w:r>
            <w:r w:rsidRPr="000A1944">
              <w:rPr>
                <w:rFonts w:ascii="Times New Roman" w:eastAsia="PMingLiU" w:hAnsi="Times New Roman" w:cs="Tahoma" w:hint="eastAsia"/>
                <w:sz w:val="22"/>
                <w:szCs w:val="20"/>
                <w:lang w:eastAsia="zh-TW"/>
              </w:rPr>
              <w:t>）</w:t>
            </w:r>
            <w:r w:rsidRPr="000A1944">
              <w:rPr>
                <w:rFonts w:eastAsia="PMingLiU" w:cs="Tahoma" w:hint="eastAsia"/>
                <w:sz w:val="22"/>
                <w:szCs w:val="20"/>
                <w:lang w:eastAsia="zh-TW"/>
              </w:rPr>
              <w:t>社會安全號碼</w:t>
            </w:r>
            <w:r w:rsidRPr="000A1944">
              <w:rPr>
                <w:rFonts w:ascii="Times New Roman" w:eastAsia="PMingLiU" w:hAnsi="Times New Roman" w:cs="Tahoma"/>
                <w:sz w:val="20"/>
                <w:szCs w:val="20"/>
                <w:lang w:eastAsia="zh-TW"/>
              </w:rPr>
              <w:t xml:space="preserve"> American Social Security Number </w:t>
            </w:r>
          </w:p>
        </w:tc>
      </w:tr>
      <w:tr w:rsidR="000B7414" w:rsidRPr="0063585A" w14:paraId="228E78DE" w14:textId="77777777" w:rsidTr="00A563AB">
        <w:trPr>
          <w:trHeight w:val="653"/>
          <w:jc w:val="center"/>
        </w:trPr>
        <w:tc>
          <w:tcPr>
            <w:tcW w:w="3953" w:type="dxa"/>
            <w:gridSpan w:val="2"/>
            <w:tcBorders>
              <w:top w:val="nil"/>
              <w:left w:val="single" w:sz="4" w:space="0" w:color="9CC2E5"/>
              <w:bottom w:val="single" w:sz="2" w:space="0" w:color="9CC2E5"/>
              <w:right w:val="single" w:sz="4" w:space="0" w:color="9CC2E5"/>
            </w:tcBorders>
            <w:shd w:val="clear" w:color="auto" w:fill="auto"/>
          </w:tcPr>
          <w:p w14:paraId="75E2CB51" w14:textId="77777777" w:rsidR="000B7414" w:rsidRPr="009708C9" w:rsidRDefault="000A1944" w:rsidP="004268A4">
            <w:pPr>
              <w:rPr>
                <w:sz w:val="22"/>
              </w:rPr>
            </w:pPr>
            <w:r w:rsidRPr="000A1944">
              <w:rPr>
                <w:rFonts w:ascii="Times New Roman" w:eastAsia="PMingLiU" w:hAnsi="Times New Roman"/>
                <w:sz w:val="20"/>
                <w:lang w:eastAsia="zh-TW"/>
              </w:rPr>
              <w:t xml:space="preserve">    </w:t>
            </w:r>
            <w:r w:rsidRPr="000A1944">
              <w:rPr>
                <w:rFonts w:ascii="Times New Roman" w:eastAsia="PMingLiU" w:hAnsi="Times New Roman" w:hint="eastAsia"/>
                <w:sz w:val="22"/>
                <w:lang w:eastAsia="zh-TW"/>
              </w:rPr>
              <w:t>（</w:t>
            </w:r>
            <w:r w:rsidRPr="000A1944">
              <w:rPr>
                <w:rFonts w:eastAsia="PMingLiU" w:hint="eastAsia"/>
                <w:sz w:val="22"/>
                <w:lang w:eastAsia="zh-TW"/>
              </w:rPr>
              <w:t>拼音</w:t>
            </w:r>
            <w:r w:rsidRPr="000A1944">
              <w:rPr>
                <w:rFonts w:ascii="Times New Roman" w:eastAsia="PMingLiU" w:hAnsi="Times New Roman" w:hint="eastAsia"/>
                <w:sz w:val="22"/>
                <w:lang w:eastAsia="zh-TW"/>
              </w:rPr>
              <w:t>）</w:t>
            </w:r>
            <w:r w:rsidRPr="000A1944">
              <w:rPr>
                <w:rFonts w:eastAsia="PMingLiU" w:hint="eastAsia"/>
                <w:sz w:val="22"/>
                <w:lang w:eastAsia="zh-TW"/>
              </w:rPr>
              <w:t>姓</w:t>
            </w:r>
            <w:r w:rsidRPr="000A1944">
              <w:rPr>
                <w:rFonts w:ascii="Times New Roman" w:eastAsia="PMingLiU" w:hAnsi="Times New Roman"/>
                <w:sz w:val="20"/>
                <w:lang w:eastAsia="zh-TW"/>
              </w:rPr>
              <w:t>Last Name</w:t>
            </w:r>
            <w:r w:rsidRPr="000A1944">
              <w:rPr>
                <w:rFonts w:ascii="Times New Roman" w:eastAsia="PMingLiU" w:hAnsi="Times New Roman"/>
                <w:caps/>
                <w:spacing w:val="8"/>
                <w:sz w:val="22"/>
                <w:lang w:eastAsia="zh-TW"/>
              </w:rPr>
              <w:t>*</w:t>
            </w:r>
            <w:r w:rsidRPr="000A1944">
              <w:rPr>
                <w:rFonts w:ascii="Times New Roman" w:eastAsia="PMingLiU" w:hAnsi="Times New Roman"/>
                <w:caps/>
                <w:spacing w:val="8"/>
                <w:sz w:val="20"/>
                <w:lang w:eastAsia="zh-TW"/>
              </w:rPr>
              <w:t xml:space="preserve">       </w:t>
            </w:r>
            <w:r w:rsidRPr="000A1944">
              <w:rPr>
                <w:rFonts w:eastAsia="PMingLiU" w:hint="eastAsia"/>
                <w:sz w:val="22"/>
                <w:lang w:eastAsia="zh-TW"/>
              </w:rPr>
              <w:t>名</w:t>
            </w:r>
            <w:r w:rsidRPr="000A1944">
              <w:rPr>
                <w:rFonts w:ascii="Times New Roman" w:eastAsia="PMingLiU" w:hAnsi="Times New Roman"/>
                <w:sz w:val="20"/>
                <w:lang w:eastAsia="zh-TW"/>
              </w:rPr>
              <w:t xml:space="preserve"> Name</w:t>
            </w:r>
            <w:r w:rsidRPr="000A1944">
              <w:rPr>
                <w:rFonts w:ascii="Times New Roman" w:eastAsia="PMingLiU" w:hAnsi="Times New Roman"/>
                <w:sz w:val="22"/>
                <w:lang w:eastAsia="zh-TW"/>
              </w:rPr>
              <w:t>*</w:t>
            </w:r>
          </w:p>
        </w:tc>
        <w:tc>
          <w:tcPr>
            <w:tcW w:w="6653" w:type="dxa"/>
            <w:gridSpan w:val="4"/>
            <w:vMerge/>
            <w:tcBorders>
              <w:left w:val="single" w:sz="4" w:space="0" w:color="9CC2E5"/>
              <w:right w:val="single" w:sz="4" w:space="0" w:color="9CC2E5"/>
            </w:tcBorders>
            <w:shd w:val="clear" w:color="auto" w:fill="auto"/>
            <w:noWrap/>
          </w:tcPr>
          <w:p w14:paraId="189EE39B" w14:textId="77777777" w:rsidR="000B7414" w:rsidRPr="003E4201" w:rsidRDefault="000B7414" w:rsidP="00136CEB">
            <w:pPr>
              <w:tabs>
                <w:tab w:val="left" w:pos="271"/>
              </w:tabs>
              <w:spacing w:line="300" w:lineRule="exact"/>
              <w:rPr>
                <w:rFonts w:cs="Tahoma"/>
                <w:sz w:val="22"/>
                <w:szCs w:val="20"/>
                <w:highlight w:val="yellow"/>
              </w:rPr>
            </w:pPr>
          </w:p>
        </w:tc>
      </w:tr>
      <w:tr w:rsidR="000B7414" w:rsidRPr="0063585A" w14:paraId="6722ECAF" w14:textId="77777777" w:rsidTr="00A563AB">
        <w:trPr>
          <w:trHeight w:val="572"/>
          <w:jc w:val="center"/>
        </w:trPr>
        <w:tc>
          <w:tcPr>
            <w:tcW w:w="3953" w:type="dxa"/>
            <w:gridSpan w:val="2"/>
            <w:tcBorders>
              <w:top w:val="single" w:sz="2" w:space="0" w:color="9CC2E5"/>
              <w:left w:val="single" w:sz="4" w:space="0" w:color="9CC2E5"/>
              <w:bottom w:val="single" w:sz="4" w:space="0" w:color="9CC2E5"/>
              <w:right w:val="single" w:sz="4" w:space="0" w:color="9CC2E5"/>
            </w:tcBorders>
            <w:shd w:val="clear" w:color="auto" w:fill="auto"/>
          </w:tcPr>
          <w:p w14:paraId="4EBFA208" w14:textId="77777777" w:rsidR="000B7414" w:rsidRPr="0063585A" w:rsidRDefault="000A1944" w:rsidP="009708C9">
            <w:pPr>
              <w:rPr>
                <w:rFonts w:cs="Tahoma"/>
                <w:sz w:val="22"/>
                <w:szCs w:val="20"/>
              </w:rPr>
            </w:pPr>
            <w:r w:rsidRPr="000A1944">
              <w:rPr>
                <w:rFonts w:ascii="SimSun" w:eastAsia="PMingLiU" w:hAnsi="SimSun" w:cs="Tahoma"/>
                <w:sz w:val="22"/>
                <w:szCs w:val="20"/>
                <w:lang w:eastAsia="zh-TW"/>
              </w:rPr>
              <w:t>2.</w:t>
            </w:r>
            <w:r w:rsidRPr="000A1944">
              <w:rPr>
                <w:rFonts w:eastAsia="PMingLiU" w:cs="Tahoma" w:hint="eastAsia"/>
                <w:sz w:val="22"/>
                <w:szCs w:val="20"/>
                <w:lang w:eastAsia="zh-TW"/>
              </w:rPr>
              <w:t>英文名</w:t>
            </w:r>
            <w:r w:rsidRPr="000A1944">
              <w:rPr>
                <w:rFonts w:ascii="Times New Roman" w:eastAsia="PMingLiU" w:hAnsi="Times New Roman" w:cs="Tahoma"/>
                <w:sz w:val="20"/>
                <w:szCs w:val="20"/>
                <w:lang w:eastAsia="zh-TW"/>
              </w:rPr>
              <w:t>English Name</w:t>
            </w:r>
          </w:p>
          <w:p w14:paraId="28B7EE64" w14:textId="77777777" w:rsidR="000B7414" w:rsidRDefault="000B7414" w:rsidP="009708C9">
            <w:pPr>
              <w:rPr>
                <w:rFonts w:ascii="Times New Roman" w:hAnsi="Times New Roman" w:cs="Tahoma"/>
                <w:sz w:val="22"/>
                <w:szCs w:val="20"/>
              </w:rPr>
            </w:pPr>
          </w:p>
        </w:tc>
        <w:tc>
          <w:tcPr>
            <w:tcW w:w="6653" w:type="dxa"/>
            <w:gridSpan w:val="4"/>
            <w:vMerge/>
            <w:tcBorders>
              <w:left w:val="single" w:sz="4" w:space="0" w:color="9CC2E5"/>
              <w:bottom w:val="single" w:sz="4" w:space="0" w:color="9CC2E5"/>
              <w:right w:val="single" w:sz="4" w:space="0" w:color="9CC2E5"/>
            </w:tcBorders>
            <w:shd w:val="clear" w:color="auto" w:fill="auto"/>
          </w:tcPr>
          <w:p w14:paraId="334131DE" w14:textId="77777777" w:rsidR="000B7414" w:rsidRPr="0063585A" w:rsidRDefault="000B7414" w:rsidP="00136CEB">
            <w:pPr>
              <w:tabs>
                <w:tab w:val="left" w:pos="271"/>
              </w:tabs>
              <w:spacing w:line="300" w:lineRule="exact"/>
              <w:rPr>
                <w:rFonts w:cs="Tahoma"/>
                <w:sz w:val="22"/>
                <w:szCs w:val="20"/>
              </w:rPr>
            </w:pPr>
          </w:p>
        </w:tc>
      </w:tr>
      <w:tr w:rsidR="009708C9" w:rsidRPr="0063585A" w14:paraId="4FF9F23B" w14:textId="77777777" w:rsidTr="00E644C0">
        <w:trPr>
          <w:trHeight w:val="288"/>
          <w:jc w:val="center"/>
        </w:trPr>
        <w:tc>
          <w:tcPr>
            <w:tcW w:w="3953" w:type="dxa"/>
            <w:gridSpan w:val="2"/>
            <w:tcBorders>
              <w:top w:val="single" w:sz="4" w:space="0" w:color="9CC2E5"/>
              <w:bottom w:val="nil"/>
            </w:tcBorders>
            <w:shd w:val="clear" w:color="auto" w:fill="auto"/>
          </w:tcPr>
          <w:p w14:paraId="41DEEA03" w14:textId="77777777" w:rsidR="004268A4" w:rsidRDefault="000A1944" w:rsidP="004268A4">
            <w:pPr>
              <w:rPr>
                <w:rFonts w:ascii="Times New Roman" w:hAnsi="Times New Roman" w:cs="Tahoma"/>
                <w:sz w:val="20"/>
                <w:szCs w:val="20"/>
              </w:rPr>
            </w:pPr>
            <w:r w:rsidRPr="000A1944">
              <w:rPr>
                <w:rFonts w:ascii="SimSun" w:eastAsia="PMingLiU" w:hAnsi="SimSun" w:cs="Tahoma"/>
                <w:sz w:val="22"/>
                <w:szCs w:val="20"/>
                <w:lang w:eastAsia="zh-TW"/>
              </w:rPr>
              <w:t>4.</w:t>
            </w:r>
            <w:r w:rsidRPr="000A1944">
              <w:rPr>
                <w:rFonts w:eastAsia="PMingLiU" w:cs="Tahoma" w:hint="eastAsia"/>
                <w:sz w:val="22"/>
                <w:szCs w:val="20"/>
                <w:lang w:eastAsia="zh-TW"/>
              </w:rPr>
              <w:t>性別</w:t>
            </w:r>
            <w:r w:rsidRPr="000A1944">
              <w:rPr>
                <w:rFonts w:ascii="Times New Roman" w:eastAsia="PMingLiU" w:hAnsi="Times New Roman" w:cs="Tahoma"/>
                <w:sz w:val="20"/>
                <w:szCs w:val="20"/>
                <w:lang w:eastAsia="zh-TW"/>
              </w:rPr>
              <w:t>Birth Gender</w:t>
            </w:r>
            <w:r w:rsidRPr="000A1944">
              <w:rPr>
                <w:rFonts w:ascii="Times New Roman" w:eastAsia="PMingLiU" w:hAnsi="Times New Roman" w:cs="Tahoma"/>
                <w:sz w:val="22"/>
                <w:szCs w:val="20"/>
                <w:lang w:eastAsia="zh-TW"/>
              </w:rPr>
              <w:t xml:space="preserve">*      </w:t>
            </w:r>
            <w:r w:rsidRPr="000A1944">
              <w:rPr>
                <w:rFonts w:eastAsia="PMingLiU" w:cs="Tahoma" w:hint="eastAsia"/>
                <w:sz w:val="22"/>
                <w:szCs w:val="20"/>
                <w:lang w:eastAsia="zh-TW"/>
              </w:rPr>
              <w:t>□男</w:t>
            </w:r>
            <w:r w:rsidRPr="000A1944">
              <w:rPr>
                <w:rFonts w:ascii="Times New Roman" w:eastAsia="PMingLiU" w:hAnsi="Times New Roman" w:cs="Tahoma"/>
                <w:sz w:val="20"/>
                <w:szCs w:val="20"/>
                <w:lang w:eastAsia="zh-TW"/>
              </w:rPr>
              <w:t xml:space="preserve"> Male</w:t>
            </w:r>
            <w:r w:rsidR="004268A4" w:rsidRPr="00EB329C">
              <w:rPr>
                <w:rFonts w:ascii="Times New Roman" w:hAnsi="Times New Roman" w:cs="Tahoma"/>
                <w:sz w:val="20"/>
                <w:szCs w:val="20"/>
              </w:rPr>
              <w:t xml:space="preserve"> </w:t>
            </w:r>
          </w:p>
          <w:p w14:paraId="1FC45945" w14:textId="77777777" w:rsidR="009708C9" w:rsidRPr="0063585A" w:rsidRDefault="000A1944" w:rsidP="00D60B0D">
            <w:pPr>
              <w:rPr>
                <w:sz w:val="22"/>
              </w:rPr>
            </w:pPr>
            <w:r w:rsidRPr="000A1944">
              <w:rPr>
                <w:rFonts w:ascii="Times New Roman" w:eastAsia="PMingLiU" w:hAnsi="Times New Roman" w:cs="Tahoma"/>
                <w:sz w:val="20"/>
                <w:szCs w:val="20"/>
                <w:lang w:eastAsia="zh-TW"/>
              </w:rPr>
              <w:t xml:space="preserve">                                            </w:t>
            </w:r>
            <w:r w:rsidRPr="000A1944">
              <w:rPr>
                <w:rFonts w:eastAsia="PMingLiU" w:cs="Tahoma" w:hint="eastAsia"/>
                <w:sz w:val="22"/>
                <w:szCs w:val="20"/>
                <w:lang w:eastAsia="zh-TW"/>
              </w:rPr>
              <w:t>□女</w:t>
            </w:r>
            <w:r w:rsidRPr="000A1944">
              <w:rPr>
                <w:rFonts w:ascii="Times New Roman" w:eastAsia="PMingLiU" w:hAnsi="Times New Roman" w:cs="Tahoma"/>
                <w:sz w:val="20"/>
                <w:szCs w:val="20"/>
                <w:lang w:eastAsia="zh-TW"/>
              </w:rPr>
              <w:t>Female</w:t>
            </w:r>
          </w:p>
        </w:tc>
        <w:tc>
          <w:tcPr>
            <w:tcW w:w="6653" w:type="dxa"/>
            <w:gridSpan w:val="4"/>
            <w:tcBorders>
              <w:top w:val="single" w:sz="4" w:space="0" w:color="9CC2E5"/>
              <w:bottom w:val="nil"/>
            </w:tcBorders>
            <w:shd w:val="clear" w:color="auto" w:fill="auto"/>
          </w:tcPr>
          <w:p w14:paraId="4AA18049" w14:textId="77777777" w:rsidR="004268A4" w:rsidRPr="0063585A" w:rsidRDefault="000A1944" w:rsidP="004268A4">
            <w:pPr>
              <w:rPr>
                <w:sz w:val="22"/>
              </w:rPr>
            </w:pPr>
            <w:r w:rsidRPr="000A1944">
              <w:rPr>
                <w:rFonts w:ascii="SimSun" w:eastAsia="PMingLiU" w:hAnsi="SimSun" w:cs="Tahoma"/>
                <w:sz w:val="22"/>
                <w:szCs w:val="20"/>
                <w:lang w:eastAsia="zh-TW"/>
              </w:rPr>
              <w:t>5.</w:t>
            </w:r>
            <w:r w:rsidRPr="000A1944">
              <w:rPr>
                <w:rFonts w:eastAsia="PMingLiU" w:cs="Tahoma" w:hint="eastAsia"/>
                <w:sz w:val="22"/>
                <w:szCs w:val="20"/>
                <w:lang w:eastAsia="zh-TW"/>
              </w:rPr>
              <w:t>出生日期</w:t>
            </w:r>
            <w:r w:rsidRPr="000A1944">
              <w:rPr>
                <w:rFonts w:ascii="Times New Roman" w:eastAsia="PMingLiU" w:hAnsi="Times New Roman" w:cs="Tahoma"/>
                <w:sz w:val="20"/>
                <w:szCs w:val="20"/>
                <w:lang w:eastAsia="zh-TW"/>
              </w:rPr>
              <w:t xml:space="preserve">Date of Birth </w:t>
            </w:r>
            <w:r w:rsidRPr="000A1944">
              <w:rPr>
                <w:rFonts w:ascii="SimSun" w:eastAsia="PMingLiU" w:hAnsi="SimSun" w:cs="Tahoma"/>
                <w:sz w:val="22"/>
                <w:szCs w:val="22"/>
                <w:lang w:eastAsia="zh-TW"/>
              </w:rPr>
              <w:t>(</w:t>
            </w:r>
            <w:r w:rsidRPr="000A1944">
              <w:rPr>
                <w:rFonts w:eastAsia="PMingLiU" w:cs="Tahoma" w:hint="eastAsia"/>
                <w:sz w:val="22"/>
                <w:szCs w:val="20"/>
                <w:lang w:eastAsia="zh-TW"/>
              </w:rPr>
              <w:t>月</w:t>
            </w:r>
            <w:r w:rsidRPr="000A1944">
              <w:rPr>
                <w:rFonts w:ascii="SimSun" w:eastAsia="PMingLiU" w:hAnsi="SimSun" w:cs="Tahoma"/>
                <w:sz w:val="22"/>
                <w:szCs w:val="20"/>
                <w:lang w:eastAsia="zh-TW"/>
              </w:rPr>
              <w:t>/</w:t>
            </w:r>
            <w:r w:rsidRPr="000A1944">
              <w:rPr>
                <w:rFonts w:eastAsia="PMingLiU" w:cs="Tahoma" w:hint="eastAsia"/>
                <w:sz w:val="22"/>
                <w:szCs w:val="20"/>
                <w:lang w:eastAsia="zh-TW"/>
              </w:rPr>
              <w:t>日</w:t>
            </w:r>
            <w:r w:rsidRPr="000A1944">
              <w:rPr>
                <w:rFonts w:ascii="SimSun" w:eastAsia="PMingLiU" w:hAnsi="SimSun" w:cs="Tahoma"/>
                <w:sz w:val="22"/>
                <w:szCs w:val="20"/>
                <w:lang w:eastAsia="zh-TW"/>
              </w:rPr>
              <w:t>/</w:t>
            </w:r>
            <w:r w:rsidRPr="000A1944">
              <w:rPr>
                <w:rFonts w:eastAsia="PMingLiU" w:cs="Tahoma" w:hint="eastAsia"/>
                <w:sz w:val="22"/>
                <w:szCs w:val="20"/>
                <w:lang w:eastAsia="zh-TW"/>
              </w:rPr>
              <w:t>年</w:t>
            </w:r>
            <w:r w:rsidRPr="000A1944">
              <w:rPr>
                <w:rFonts w:ascii="Times New Roman" w:eastAsia="PMingLiU" w:hAnsi="Times New Roman" w:cs="Tahoma"/>
                <w:sz w:val="20"/>
                <w:szCs w:val="20"/>
                <w:lang w:eastAsia="zh-TW"/>
              </w:rPr>
              <w:t>mm/dd/</w:t>
            </w:r>
            <w:proofErr w:type="spellStart"/>
            <w:r w:rsidRPr="000A1944">
              <w:rPr>
                <w:rFonts w:ascii="Times New Roman" w:eastAsia="PMingLiU" w:hAnsi="Times New Roman" w:cs="Tahoma"/>
                <w:sz w:val="20"/>
                <w:szCs w:val="20"/>
                <w:lang w:eastAsia="zh-TW"/>
              </w:rPr>
              <w:t>yyyy</w:t>
            </w:r>
            <w:proofErr w:type="spellEnd"/>
            <w:r w:rsidRPr="000A1944">
              <w:rPr>
                <w:rFonts w:ascii="SimSun" w:eastAsia="PMingLiU" w:hAnsi="SimSun" w:cs="Tahoma" w:hint="eastAsia"/>
                <w:sz w:val="22"/>
                <w:szCs w:val="20"/>
                <w:lang w:eastAsia="zh-TW"/>
              </w:rPr>
              <w:t>）</w:t>
            </w:r>
            <w:r w:rsidRPr="000A1944">
              <w:rPr>
                <w:rFonts w:ascii="Times New Roman" w:eastAsia="PMingLiU" w:hAnsi="Times New Roman" w:cs="Tahoma"/>
                <w:sz w:val="22"/>
                <w:szCs w:val="20"/>
                <w:lang w:eastAsia="zh-TW"/>
              </w:rPr>
              <w:t>*</w:t>
            </w:r>
          </w:p>
          <w:p w14:paraId="30C350A7" w14:textId="77777777" w:rsidR="009708C9" w:rsidRPr="00FC04FF" w:rsidRDefault="009708C9" w:rsidP="00FC04FF">
            <w:pPr>
              <w:rPr>
                <w:rFonts w:eastAsia="Times New Roman" w:cs="Tahoma"/>
                <w:sz w:val="22"/>
                <w:szCs w:val="20"/>
              </w:rPr>
            </w:pPr>
          </w:p>
        </w:tc>
      </w:tr>
      <w:tr w:rsidR="009708C9" w:rsidRPr="0063585A" w14:paraId="6FEB1834" w14:textId="77777777" w:rsidTr="007B1BC0">
        <w:trPr>
          <w:trHeight w:val="46"/>
          <w:jc w:val="center"/>
        </w:trPr>
        <w:tc>
          <w:tcPr>
            <w:tcW w:w="3953" w:type="dxa"/>
            <w:gridSpan w:val="2"/>
            <w:tcBorders>
              <w:bottom w:val="nil"/>
              <w:right w:val="single" w:sz="4" w:space="0" w:color="C0C0C0"/>
            </w:tcBorders>
            <w:shd w:val="clear" w:color="auto" w:fill="auto"/>
            <w:vAlign w:val="center"/>
          </w:tcPr>
          <w:p w14:paraId="42CE99ED" w14:textId="77777777" w:rsidR="009708C9" w:rsidRPr="0063585A" w:rsidRDefault="000A1944" w:rsidP="009708C9">
            <w:pPr>
              <w:rPr>
                <w:rFonts w:cs="Tahoma"/>
                <w:caps/>
                <w:spacing w:val="8"/>
                <w:sz w:val="22"/>
                <w:szCs w:val="20"/>
              </w:rPr>
            </w:pPr>
            <w:r w:rsidRPr="000A1944">
              <w:rPr>
                <w:rFonts w:ascii="SimSun" w:eastAsia="PMingLiU" w:hAnsi="SimSun" w:cs="Tahoma"/>
                <w:sz w:val="22"/>
                <w:szCs w:val="20"/>
                <w:lang w:eastAsia="zh-TW"/>
              </w:rPr>
              <w:t>6.</w:t>
            </w:r>
            <w:r w:rsidRPr="000A1944">
              <w:rPr>
                <w:rFonts w:eastAsia="PMingLiU" w:cs="Tahoma" w:hint="eastAsia"/>
                <w:sz w:val="22"/>
                <w:szCs w:val="20"/>
                <w:lang w:eastAsia="zh-TW"/>
              </w:rPr>
              <w:t>電子郵箱</w:t>
            </w:r>
            <w:r w:rsidRPr="000A1944">
              <w:rPr>
                <w:rFonts w:ascii="Times New Roman" w:eastAsia="PMingLiU" w:hAnsi="Times New Roman" w:cs="Tahoma"/>
                <w:sz w:val="20"/>
                <w:szCs w:val="20"/>
                <w:lang w:eastAsia="zh-TW"/>
              </w:rPr>
              <w:t xml:space="preserve"> Email Address</w:t>
            </w:r>
            <w:r w:rsidRPr="000A1944">
              <w:rPr>
                <w:rFonts w:ascii="Times New Roman" w:eastAsia="PMingLiU" w:hAnsi="Times New Roman" w:cs="Tahoma"/>
                <w:caps/>
                <w:spacing w:val="8"/>
                <w:sz w:val="22"/>
                <w:szCs w:val="20"/>
                <w:lang w:eastAsia="zh-TW"/>
              </w:rPr>
              <w:t>*</w:t>
            </w:r>
          </w:p>
          <w:p w14:paraId="0AF3E06F" w14:textId="77777777" w:rsidR="009708C9" w:rsidRPr="0063585A" w:rsidRDefault="009708C9" w:rsidP="009708C9">
            <w:pPr>
              <w:rPr>
                <w:rFonts w:cs="Tahoma"/>
                <w:sz w:val="22"/>
                <w:szCs w:val="20"/>
              </w:rPr>
            </w:pPr>
          </w:p>
        </w:tc>
        <w:tc>
          <w:tcPr>
            <w:tcW w:w="6653" w:type="dxa"/>
            <w:gridSpan w:val="4"/>
            <w:tcBorders>
              <w:left w:val="single" w:sz="4" w:space="0" w:color="C0C0C0"/>
              <w:bottom w:val="nil"/>
            </w:tcBorders>
            <w:shd w:val="clear" w:color="auto" w:fill="auto"/>
            <w:vAlign w:val="center"/>
          </w:tcPr>
          <w:p w14:paraId="48F5B2CD" w14:textId="77777777" w:rsidR="00DE7D9D" w:rsidRDefault="000A1944" w:rsidP="00DE7D9D">
            <w:pPr>
              <w:rPr>
                <w:rFonts w:ascii="Times New Roman" w:hAnsi="Times New Roman" w:cs="Tahoma"/>
                <w:sz w:val="20"/>
                <w:szCs w:val="20"/>
              </w:rPr>
            </w:pPr>
            <w:r w:rsidRPr="000A1944">
              <w:rPr>
                <w:rFonts w:ascii="SimSun" w:eastAsia="PMingLiU" w:hAnsi="SimSun" w:cs="Tahoma"/>
                <w:sz w:val="22"/>
                <w:szCs w:val="20"/>
                <w:lang w:eastAsia="zh-TW"/>
              </w:rPr>
              <w:t>7.</w:t>
            </w:r>
            <w:r w:rsidRPr="000A1944">
              <w:rPr>
                <w:rFonts w:eastAsia="PMingLiU" w:cs="Tahoma" w:hint="eastAsia"/>
                <w:sz w:val="22"/>
                <w:szCs w:val="20"/>
                <w:lang w:eastAsia="zh-TW"/>
              </w:rPr>
              <w:t>婚姻狀況</w:t>
            </w:r>
            <w:r w:rsidRPr="000A1944">
              <w:rPr>
                <w:rFonts w:ascii="Times New Roman" w:eastAsia="PMingLiU" w:hAnsi="Times New Roman" w:cs="Tahoma"/>
                <w:sz w:val="20"/>
                <w:szCs w:val="20"/>
                <w:lang w:eastAsia="zh-TW"/>
              </w:rPr>
              <w:t>Marital Status</w:t>
            </w:r>
            <w:r w:rsidRPr="000A1944">
              <w:rPr>
                <w:rFonts w:ascii="Times New Roman" w:eastAsia="PMingLiU" w:hAnsi="Times New Roman" w:cs="Tahoma"/>
                <w:sz w:val="22"/>
                <w:szCs w:val="20"/>
                <w:lang w:eastAsia="zh-TW"/>
              </w:rPr>
              <w:t xml:space="preserve">*         </w:t>
            </w:r>
            <w:r w:rsidRPr="000A1944">
              <w:rPr>
                <w:rFonts w:eastAsia="PMingLiU" w:cs="Tahoma" w:hint="eastAsia"/>
                <w:sz w:val="22"/>
                <w:szCs w:val="20"/>
                <w:lang w:eastAsia="zh-TW"/>
              </w:rPr>
              <w:t>□單身</w:t>
            </w:r>
            <w:r w:rsidRPr="000A1944">
              <w:rPr>
                <w:rFonts w:ascii="Times New Roman" w:eastAsia="PMingLiU" w:hAnsi="Times New Roman" w:cs="Tahoma"/>
                <w:sz w:val="20"/>
                <w:szCs w:val="20"/>
                <w:lang w:eastAsia="zh-TW"/>
              </w:rPr>
              <w:t xml:space="preserve">Single          </w:t>
            </w:r>
            <w:r w:rsidRPr="000A1944">
              <w:rPr>
                <w:rFonts w:eastAsia="PMingLiU" w:cs="Tahoma" w:hint="eastAsia"/>
                <w:sz w:val="22"/>
                <w:szCs w:val="20"/>
                <w:lang w:eastAsia="zh-TW"/>
              </w:rPr>
              <w:t>□已婚</w:t>
            </w:r>
            <w:r w:rsidRPr="000A1944">
              <w:rPr>
                <w:rFonts w:ascii="Times New Roman" w:eastAsia="PMingLiU" w:hAnsi="Times New Roman" w:cs="Tahoma"/>
                <w:sz w:val="20"/>
                <w:szCs w:val="20"/>
                <w:lang w:eastAsia="zh-TW"/>
              </w:rPr>
              <w:t>Married</w:t>
            </w:r>
            <w:r w:rsidR="00DE7D9D" w:rsidRPr="00EB329C">
              <w:rPr>
                <w:rFonts w:ascii="Times New Roman" w:hAnsi="Times New Roman" w:cs="Tahoma"/>
                <w:sz w:val="20"/>
                <w:szCs w:val="20"/>
              </w:rPr>
              <w:t xml:space="preserve">  </w:t>
            </w:r>
          </w:p>
          <w:p w14:paraId="14D95052" w14:textId="77777777" w:rsidR="009708C9" w:rsidRPr="0063585A" w:rsidRDefault="000A1944" w:rsidP="00DE7D9D">
            <w:pPr>
              <w:rPr>
                <w:rFonts w:cs="Tahoma"/>
                <w:sz w:val="22"/>
                <w:szCs w:val="20"/>
              </w:rPr>
            </w:pPr>
            <w:r w:rsidRPr="000A1944">
              <w:rPr>
                <w:rFonts w:ascii="Times New Roman" w:eastAsia="PMingLiU" w:hAnsi="Times New Roman" w:cs="Tahoma"/>
                <w:sz w:val="20"/>
                <w:szCs w:val="20"/>
                <w:lang w:eastAsia="zh-TW"/>
              </w:rPr>
              <w:t xml:space="preserve">                      </w:t>
            </w:r>
            <w:r w:rsidRPr="000A1944">
              <w:rPr>
                <w:rFonts w:eastAsia="PMingLiU" w:cs="Tahoma" w:hint="eastAsia"/>
                <w:sz w:val="22"/>
                <w:szCs w:val="20"/>
                <w:lang w:eastAsia="zh-TW"/>
              </w:rPr>
              <w:t>□離婚</w:t>
            </w:r>
            <w:r w:rsidRPr="000A1944">
              <w:rPr>
                <w:rFonts w:ascii="Times New Roman" w:eastAsia="PMingLiU" w:hAnsi="Times New Roman" w:cs="Tahoma"/>
                <w:sz w:val="20"/>
                <w:szCs w:val="20"/>
                <w:lang w:eastAsia="zh-TW"/>
              </w:rPr>
              <w:t xml:space="preserve">Divorced       </w:t>
            </w:r>
            <w:r w:rsidRPr="000A1944">
              <w:rPr>
                <w:rFonts w:eastAsia="PMingLiU" w:cs="Tahoma" w:hint="eastAsia"/>
                <w:sz w:val="22"/>
                <w:szCs w:val="20"/>
                <w:lang w:eastAsia="zh-TW"/>
              </w:rPr>
              <w:t>□分居</w:t>
            </w:r>
            <w:r w:rsidRPr="000A1944">
              <w:rPr>
                <w:rFonts w:ascii="Times New Roman" w:eastAsia="PMingLiU" w:hAnsi="Times New Roman" w:cs="Tahoma"/>
                <w:sz w:val="20"/>
                <w:szCs w:val="20"/>
                <w:lang w:eastAsia="zh-TW"/>
              </w:rPr>
              <w:t>Separated</w:t>
            </w:r>
            <w:r w:rsidRPr="000A1944">
              <w:rPr>
                <w:rFonts w:ascii="Times New Roman" w:eastAsia="PMingLiU" w:hAnsi="Times New Roman" w:cs="Tahoma"/>
                <w:b/>
                <w:bCs/>
                <w:sz w:val="20"/>
                <w:szCs w:val="20"/>
                <w:lang w:eastAsia="zh-TW"/>
              </w:rPr>
              <w:t>  </w:t>
            </w:r>
            <w:r w:rsidRPr="000A1944">
              <w:rPr>
                <w:rFonts w:ascii="Times New Roman" w:eastAsia="PMingLiU" w:hAnsi="Times New Roman" w:cs="Tahoma"/>
                <w:sz w:val="20"/>
                <w:szCs w:val="20"/>
                <w:lang w:eastAsia="zh-TW"/>
              </w:rPr>
              <w:t xml:space="preserve">  </w:t>
            </w:r>
            <w:r w:rsidRPr="000A1944">
              <w:rPr>
                <w:rFonts w:eastAsia="PMingLiU" w:cs="Tahoma" w:hint="eastAsia"/>
                <w:sz w:val="22"/>
                <w:szCs w:val="20"/>
                <w:lang w:eastAsia="zh-TW"/>
              </w:rPr>
              <w:t>□喪偶</w:t>
            </w:r>
            <w:r w:rsidRPr="000A1944">
              <w:rPr>
                <w:rFonts w:ascii="Times New Roman" w:eastAsia="PMingLiU" w:hAnsi="Times New Roman" w:cs="Tahoma"/>
                <w:sz w:val="20"/>
                <w:szCs w:val="20"/>
                <w:lang w:eastAsia="zh-TW"/>
              </w:rPr>
              <w:t>Widowed</w:t>
            </w:r>
          </w:p>
        </w:tc>
      </w:tr>
      <w:tr w:rsidR="00DE7D9D" w:rsidRPr="0063585A" w14:paraId="28B35B89" w14:textId="77777777" w:rsidTr="00DE7D9D">
        <w:trPr>
          <w:trHeight w:val="643"/>
          <w:jc w:val="center"/>
        </w:trPr>
        <w:tc>
          <w:tcPr>
            <w:tcW w:w="3953" w:type="dxa"/>
            <w:gridSpan w:val="2"/>
            <w:tcBorders>
              <w:bottom w:val="nil"/>
            </w:tcBorders>
            <w:shd w:val="clear" w:color="auto" w:fill="auto"/>
          </w:tcPr>
          <w:p w14:paraId="290C687F" w14:textId="77777777" w:rsidR="00DE7D9D" w:rsidRPr="0063585A" w:rsidRDefault="000A1944" w:rsidP="00874AC5">
            <w:pPr>
              <w:rPr>
                <w:rFonts w:cs="Tahoma"/>
                <w:sz w:val="22"/>
                <w:szCs w:val="20"/>
              </w:rPr>
            </w:pPr>
            <w:r w:rsidRPr="000A1944">
              <w:rPr>
                <w:rFonts w:ascii="SimSun" w:eastAsia="PMingLiU" w:hAnsi="SimSun" w:cs="Tahoma"/>
                <w:sz w:val="22"/>
                <w:szCs w:val="20"/>
                <w:lang w:eastAsia="zh-TW"/>
              </w:rPr>
              <w:t>8.</w:t>
            </w:r>
            <w:r w:rsidRPr="000A1944">
              <w:rPr>
                <w:rFonts w:eastAsia="PMingLiU" w:cs="Tahoma" w:hint="eastAsia"/>
                <w:sz w:val="22"/>
                <w:szCs w:val="20"/>
                <w:lang w:eastAsia="zh-TW"/>
              </w:rPr>
              <w:t>家庭電話</w:t>
            </w:r>
            <w:r w:rsidRPr="000A1944">
              <w:rPr>
                <w:rFonts w:ascii="Times New Roman" w:eastAsia="PMingLiU" w:hAnsi="Times New Roman" w:cs="Tahoma"/>
                <w:sz w:val="20"/>
                <w:szCs w:val="20"/>
                <w:lang w:eastAsia="zh-TW"/>
              </w:rPr>
              <w:t xml:space="preserve"> Home Phone</w:t>
            </w:r>
          </w:p>
        </w:tc>
        <w:tc>
          <w:tcPr>
            <w:tcW w:w="6653" w:type="dxa"/>
            <w:gridSpan w:val="4"/>
            <w:tcBorders>
              <w:bottom w:val="nil"/>
            </w:tcBorders>
            <w:shd w:val="clear" w:color="auto" w:fill="auto"/>
          </w:tcPr>
          <w:p w14:paraId="5C118F4D" w14:textId="77777777" w:rsidR="00DE7D9D" w:rsidRPr="0063585A" w:rsidRDefault="000A1944" w:rsidP="00874AC5">
            <w:pPr>
              <w:rPr>
                <w:rFonts w:cs="Tahoma"/>
                <w:sz w:val="22"/>
                <w:szCs w:val="20"/>
              </w:rPr>
            </w:pPr>
            <w:r w:rsidRPr="000A1944">
              <w:rPr>
                <w:rFonts w:ascii="SimSun" w:eastAsia="PMingLiU" w:hAnsi="SimSun"/>
                <w:sz w:val="22"/>
                <w:lang w:eastAsia="zh-TW"/>
              </w:rPr>
              <w:t>9.</w:t>
            </w:r>
            <w:r w:rsidRPr="000A1944">
              <w:rPr>
                <w:rFonts w:eastAsia="PMingLiU" w:hint="eastAsia"/>
                <w:sz w:val="22"/>
                <w:lang w:val="el-GR" w:eastAsia="zh-TW"/>
              </w:rPr>
              <w:t>手機號碼</w:t>
            </w:r>
            <w:r w:rsidRPr="000A1944">
              <w:rPr>
                <w:rFonts w:ascii="Times New Roman" w:eastAsia="PMingLiU" w:hAnsi="Times New Roman"/>
                <w:sz w:val="20"/>
                <w:lang w:eastAsia="zh-TW"/>
              </w:rPr>
              <w:t>Cell Phone</w:t>
            </w:r>
            <w:r w:rsidRPr="000A1944">
              <w:rPr>
                <w:rFonts w:ascii="Times New Roman" w:eastAsia="PMingLiU" w:hAnsi="Times New Roman"/>
                <w:sz w:val="22"/>
                <w:lang w:eastAsia="zh-TW"/>
              </w:rPr>
              <w:t>*</w:t>
            </w:r>
          </w:p>
        </w:tc>
      </w:tr>
      <w:tr w:rsidR="00FA08C1" w:rsidRPr="0063585A" w14:paraId="6640DEC1" w14:textId="77777777" w:rsidTr="00FA08C1">
        <w:trPr>
          <w:trHeight w:val="373"/>
          <w:jc w:val="center"/>
        </w:trPr>
        <w:tc>
          <w:tcPr>
            <w:tcW w:w="3953" w:type="dxa"/>
            <w:gridSpan w:val="2"/>
            <w:tcBorders>
              <w:bottom w:val="nil"/>
            </w:tcBorders>
            <w:shd w:val="clear" w:color="auto" w:fill="auto"/>
            <w:vAlign w:val="center"/>
          </w:tcPr>
          <w:p w14:paraId="03CB5317" w14:textId="77777777" w:rsidR="00FA08C1" w:rsidRPr="00F11340" w:rsidRDefault="00FA08C1" w:rsidP="00FA08C1">
            <w:pPr>
              <w:rPr>
                <w:rFonts w:ascii="SimSun" w:hAnsi="SimSun" w:cs="Tahoma"/>
                <w:sz w:val="22"/>
                <w:szCs w:val="20"/>
              </w:rPr>
            </w:pPr>
            <w:r w:rsidRPr="00F11340">
              <w:rPr>
                <w:rFonts w:ascii="SimSun" w:hAnsi="SimSun" w:cs="Tahoma"/>
                <w:sz w:val="22"/>
                <w:szCs w:val="20"/>
              </w:rPr>
              <w:t>10</w:t>
            </w:r>
            <w:r w:rsidRPr="00F11340">
              <w:rPr>
                <w:rFonts w:ascii="SimSun" w:hAnsi="SimSun" w:cs="Tahoma" w:hint="eastAsia"/>
                <w:sz w:val="22"/>
                <w:szCs w:val="20"/>
              </w:rPr>
              <w:t>.</w:t>
            </w:r>
            <w:r w:rsidRPr="00FA08C1">
              <w:rPr>
                <w:rFonts w:eastAsia="PMingLiU" w:cs="Tahoma" w:hint="eastAsia"/>
                <w:sz w:val="22"/>
                <w:szCs w:val="20"/>
                <w:lang w:eastAsia="zh-TW"/>
              </w:rPr>
              <w:t>緊急</w:t>
            </w:r>
            <w:r w:rsidRPr="00FA08C1">
              <w:rPr>
                <w:rFonts w:eastAsia="PMingLiU" w:cs="Tahoma"/>
                <w:sz w:val="22"/>
                <w:szCs w:val="20"/>
                <w:lang w:eastAsia="zh-TW"/>
              </w:rPr>
              <w:t>聯繫人</w:t>
            </w:r>
            <w:r w:rsidRPr="00FA08C1">
              <w:rPr>
                <w:rFonts w:ascii="Times New Roman" w:eastAsia="PMingLiU" w:hAnsi="Times New Roman" w:cs="Tahoma"/>
                <w:sz w:val="20"/>
                <w:szCs w:val="20"/>
                <w:lang w:eastAsia="zh-TW"/>
              </w:rPr>
              <w:t>Emergency Contact</w:t>
            </w:r>
            <w:r w:rsidR="004054BE" w:rsidRPr="000A1944">
              <w:rPr>
                <w:rFonts w:ascii="Times New Roman" w:eastAsia="PMingLiU" w:hAnsi="Times New Roman" w:cs="Tahoma"/>
                <w:caps/>
                <w:spacing w:val="8"/>
                <w:sz w:val="22"/>
                <w:szCs w:val="20"/>
                <w:lang w:eastAsia="zh-TW"/>
              </w:rPr>
              <w:t>*</w:t>
            </w:r>
          </w:p>
        </w:tc>
        <w:tc>
          <w:tcPr>
            <w:tcW w:w="6653" w:type="dxa"/>
            <w:gridSpan w:val="4"/>
            <w:tcBorders>
              <w:bottom w:val="nil"/>
            </w:tcBorders>
            <w:shd w:val="clear" w:color="auto" w:fill="auto"/>
            <w:vAlign w:val="center"/>
          </w:tcPr>
          <w:p w14:paraId="2A3F554D" w14:textId="77777777" w:rsidR="00FA08C1" w:rsidRDefault="00D272A1" w:rsidP="00D272A1">
            <w:pPr>
              <w:rPr>
                <w:rFonts w:ascii="Times New Roman" w:eastAsia="PMingLiU" w:hAnsi="Times New Roman" w:cs="Tahoma"/>
                <w:sz w:val="20"/>
                <w:szCs w:val="20"/>
                <w:lang w:eastAsia="zh-TW"/>
              </w:rPr>
            </w:pPr>
            <w:r w:rsidRPr="00D272A1">
              <w:rPr>
                <w:rFonts w:eastAsia="PMingLiU" w:hint="eastAsia"/>
                <w:sz w:val="22"/>
                <w:lang w:val="el-GR" w:eastAsia="zh-TW"/>
              </w:rPr>
              <w:t>姓名</w:t>
            </w:r>
            <w:r w:rsidR="00FA08C1" w:rsidRPr="00FA08C1">
              <w:rPr>
                <w:rFonts w:ascii="Times New Roman" w:eastAsia="PMingLiU" w:hAnsi="Times New Roman" w:cs="Tahoma"/>
                <w:sz w:val="20"/>
                <w:szCs w:val="20"/>
                <w:lang w:eastAsia="zh-TW"/>
              </w:rPr>
              <w:t>Name</w:t>
            </w:r>
            <w:r w:rsidR="00FA08C1" w:rsidRPr="00F11340">
              <w:rPr>
                <w:rFonts w:ascii="SimSun" w:hAnsi="SimSun"/>
                <w:sz w:val="22"/>
              </w:rPr>
              <w:t xml:space="preserve">    </w:t>
            </w:r>
            <w:r w:rsidR="00AD6E13">
              <w:rPr>
                <w:rFonts w:ascii="SimSun" w:hAnsi="SimSun"/>
                <w:sz w:val="22"/>
              </w:rPr>
              <w:t xml:space="preserve"> </w:t>
            </w:r>
            <w:r w:rsidR="00FA08C1" w:rsidRPr="00F11340">
              <w:rPr>
                <w:rFonts w:ascii="SimSun" w:hAnsi="SimSun"/>
                <w:sz w:val="22"/>
              </w:rPr>
              <w:t xml:space="preserve"> </w:t>
            </w:r>
            <w:r w:rsidRPr="00D272A1">
              <w:rPr>
                <w:rFonts w:eastAsia="PMingLiU" w:hint="eastAsia"/>
                <w:sz w:val="22"/>
                <w:lang w:val="el-GR" w:eastAsia="zh-TW"/>
              </w:rPr>
              <w:t>關係</w:t>
            </w:r>
            <w:r>
              <w:rPr>
                <w:rFonts w:ascii="Times New Roman" w:eastAsia="PMingLiU" w:hAnsi="Times New Roman" w:cs="Tahoma"/>
                <w:sz w:val="20"/>
                <w:szCs w:val="20"/>
                <w:lang w:eastAsia="zh-TW"/>
              </w:rPr>
              <w:t>R</w:t>
            </w:r>
            <w:r w:rsidR="00AD6E13" w:rsidRPr="00AD6E13">
              <w:rPr>
                <w:rFonts w:ascii="Times New Roman" w:eastAsia="PMingLiU" w:hAnsi="Times New Roman" w:cs="Tahoma"/>
                <w:sz w:val="20"/>
                <w:szCs w:val="20"/>
                <w:lang w:eastAsia="zh-TW"/>
              </w:rPr>
              <w:t>elationship</w:t>
            </w:r>
            <w:r w:rsidR="00FA08C1" w:rsidRPr="00AD6E13">
              <w:rPr>
                <w:rFonts w:ascii="Times New Roman" w:eastAsia="PMingLiU" w:hAnsi="Times New Roman" w:cs="Tahoma"/>
                <w:sz w:val="20"/>
                <w:szCs w:val="20"/>
                <w:lang w:eastAsia="zh-TW"/>
              </w:rPr>
              <w:t xml:space="preserve"> </w:t>
            </w:r>
            <w:r w:rsidR="00FA08C1" w:rsidRPr="00F11340">
              <w:rPr>
                <w:rFonts w:ascii="SimSun" w:hAnsi="SimSun"/>
                <w:sz w:val="22"/>
              </w:rPr>
              <w:t xml:space="preserve">   </w:t>
            </w:r>
            <w:r w:rsidR="00AD6E13">
              <w:rPr>
                <w:rFonts w:ascii="SimSun" w:hAnsi="SimSun"/>
                <w:sz w:val="22"/>
              </w:rPr>
              <w:t xml:space="preserve">   </w:t>
            </w:r>
            <w:r w:rsidR="00FA08C1" w:rsidRPr="00F11340">
              <w:rPr>
                <w:rFonts w:ascii="SimSun" w:hAnsi="SimSun"/>
                <w:sz w:val="22"/>
              </w:rPr>
              <w:t xml:space="preserve"> </w:t>
            </w:r>
            <w:r w:rsidR="00FA08C1" w:rsidRPr="00FA08C1">
              <w:rPr>
                <w:rFonts w:eastAsia="PMingLiU" w:hint="eastAsia"/>
                <w:sz w:val="22"/>
                <w:lang w:val="el-GR" w:eastAsia="zh-TW"/>
              </w:rPr>
              <w:t>電話</w:t>
            </w:r>
            <w:r w:rsidR="00FA08C1" w:rsidRPr="00D272A1">
              <w:rPr>
                <w:rFonts w:eastAsia="PMingLiU" w:hint="eastAsia"/>
                <w:sz w:val="22"/>
                <w:lang w:val="el-GR" w:eastAsia="zh-TW"/>
              </w:rPr>
              <w:t xml:space="preserve"> </w:t>
            </w:r>
            <w:r>
              <w:rPr>
                <w:rFonts w:ascii="Times New Roman" w:eastAsia="PMingLiU" w:hAnsi="Times New Roman" w:cs="Tahoma"/>
                <w:sz w:val="20"/>
                <w:szCs w:val="20"/>
                <w:lang w:eastAsia="zh-TW"/>
              </w:rPr>
              <w:t>P</w:t>
            </w:r>
            <w:r w:rsidR="00FA08C1" w:rsidRPr="00FA08C1">
              <w:rPr>
                <w:rFonts w:ascii="Times New Roman" w:eastAsia="PMingLiU" w:hAnsi="Times New Roman" w:cs="Tahoma"/>
                <w:sz w:val="20"/>
                <w:szCs w:val="20"/>
                <w:lang w:eastAsia="zh-TW"/>
              </w:rPr>
              <w:t>hone</w:t>
            </w:r>
          </w:p>
          <w:p w14:paraId="5AB82A70" w14:textId="77777777" w:rsidR="00AD6E13" w:rsidRPr="00F11340" w:rsidRDefault="00AD6E13" w:rsidP="00FA08C1">
            <w:pPr>
              <w:rPr>
                <w:rFonts w:ascii="SimSun" w:hAnsi="SimSun"/>
                <w:sz w:val="22"/>
              </w:rPr>
            </w:pPr>
          </w:p>
        </w:tc>
      </w:tr>
      <w:tr w:rsidR="00DE7D9D" w:rsidRPr="0063585A" w14:paraId="000ACC4B" w14:textId="77777777" w:rsidTr="00AD6E13">
        <w:trPr>
          <w:trHeight w:val="400"/>
          <w:jc w:val="center"/>
        </w:trPr>
        <w:tc>
          <w:tcPr>
            <w:tcW w:w="10606" w:type="dxa"/>
            <w:gridSpan w:val="6"/>
            <w:tcBorders>
              <w:bottom w:val="nil"/>
            </w:tcBorders>
            <w:shd w:val="clear" w:color="auto" w:fill="auto"/>
            <w:vAlign w:val="center"/>
          </w:tcPr>
          <w:p w14:paraId="61AE8AAC" w14:textId="77777777" w:rsidR="00DE7D9D" w:rsidRPr="0063585A" w:rsidRDefault="000A1944" w:rsidP="00B11763">
            <w:pPr>
              <w:rPr>
                <w:rFonts w:cs="Tahoma"/>
                <w:sz w:val="22"/>
                <w:szCs w:val="20"/>
              </w:rPr>
            </w:pPr>
            <w:r w:rsidRPr="000A1944">
              <w:rPr>
                <w:rFonts w:ascii="SimSun" w:eastAsia="PMingLiU" w:hAnsi="SimSun" w:cs="Tahoma"/>
                <w:sz w:val="22"/>
                <w:szCs w:val="20"/>
                <w:lang w:eastAsia="zh-TW"/>
              </w:rPr>
              <w:t>1</w:t>
            </w:r>
            <w:r w:rsidR="00FA08C1">
              <w:rPr>
                <w:rFonts w:ascii="SimSun" w:eastAsia="PMingLiU" w:hAnsi="SimSun" w:cs="Tahoma"/>
                <w:sz w:val="22"/>
                <w:szCs w:val="20"/>
                <w:lang w:eastAsia="zh-TW"/>
              </w:rPr>
              <w:t>1</w:t>
            </w:r>
            <w:r w:rsidR="00DE7D9D" w:rsidRPr="000A1944">
              <w:rPr>
                <w:rFonts w:ascii="SimSun" w:hAnsi="SimSun" w:cs="Tahoma" w:hint="eastAsia"/>
                <w:sz w:val="22"/>
                <w:szCs w:val="20"/>
              </w:rPr>
              <w:t>.</w:t>
            </w:r>
            <w:r w:rsidRPr="000A1944">
              <w:rPr>
                <w:rFonts w:eastAsia="PMingLiU" w:cs="Tahoma" w:hint="eastAsia"/>
                <w:sz w:val="22"/>
                <w:szCs w:val="20"/>
                <w:lang w:eastAsia="zh-TW"/>
              </w:rPr>
              <w:t>□</w:t>
            </w:r>
            <w:r w:rsidRPr="000A1944">
              <w:rPr>
                <w:rFonts w:ascii="Times New Roman" w:eastAsia="PMingLiU" w:hAnsi="Times New Roman" w:cs="Tahoma"/>
                <w:sz w:val="22"/>
                <w:szCs w:val="20"/>
                <w:lang w:eastAsia="zh-TW"/>
              </w:rPr>
              <w:t xml:space="preserve"> </w:t>
            </w:r>
            <w:r w:rsidRPr="000A1944">
              <w:rPr>
                <w:rFonts w:eastAsia="PMingLiU" w:cs="Tahoma" w:hint="eastAsia"/>
                <w:sz w:val="22"/>
                <w:szCs w:val="20"/>
                <w:lang w:val="el-GR" w:eastAsia="zh-TW"/>
              </w:rPr>
              <w:t>如果你的地址不在美國或者加拿大</w:t>
            </w:r>
            <w:r w:rsidRPr="000A1944">
              <w:rPr>
                <w:rFonts w:ascii="Times New Roman" w:eastAsia="PMingLiU" w:hAnsi="Times New Roman" w:cs="Tahoma" w:hint="eastAsia"/>
                <w:sz w:val="20"/>
                <w:szCs w:val="20"/>
                <w:lang w:eastAsia="zh-TW"/>
              </w:rPr>
              <w:t>，</w:t>
            </w:r>
            <w:r w:rsidRPr="000A1944">
              <w:rPr>
                <w:rFonts w:eastAsia="PMingLiU" w:cs="Tahoma" w:hint="eastAsia"/>
                <w:sz w:val="22"/>
                <w:szCs w:val="20"/>
                <w:lang w:val="el-GR" w:eastAsia="zh-TW"/>
              </w:rPr>
              <w:t>請勾選</w:t>
            </w:r>
            <w:r w:rsidR="00041183" w:rsidRPr="000A1944">
              <w:rPr>
                <w:rFonts w:ascii="Times New Roman" w:hAnsi="Times New Roman" w:cs="Tahoma" w:hint="eastAsia"/>
                <w:sz w:val="22"/>
                <w:szCs w:val="20"/>
              </w:rPr>
              <w:t xml:space="preserve"> </w:t>
            </w:r>
            <w:r w:rsidRPr="000A1944">
              <w:rPr>
                <w:rFonts w:ascii="Times New Roman" w:eastAsia="PMingLiU" w:hAnsi="Times New Roman"/>
                <w:sz w:val="20"/>
                <w:szCs w:val="20"/>
                <w:lang w:eastAsia="zh-TW"/>
              </w:rPr>
              <w:t>Check if address is outside of U.S. or Canada.</w:t>
            </w:r>
          </w:p>
        </w:tc>
      </w:tr>
      <w:tr w:rsidR="00DE7D9D" w:rsidRPr="0063585A" w14:paraId="040AD304" w14:textId="77777777" w:rsidTr="00A31B02">
        <w:trPr>
          <w:trHeight w:val="288"/>
          <w:jc w:val="center"/>
        </w:trPr>
        <w:tc>
          <w:tcPr>
            <w:tcW w:w="6383" w:type="dxa"/>
            <w:gridSpan w:val="3"/>
            <w:tcBorders>
              <w:bottom w:val="nil"/>
            </w:tcBorders>
            <w:shd w:val="clear" w:color="auto" w:fill="auto"/>
            <w:vAlign w:val="center"/>
          </w:tcPr>
          <w:p w14:paraId="394C0AA0" w14:textId="77777777" w:rsidR="00DE7D9D" w:rsidRPr="0063585A" w:rsidRDefault="00FA08C1" w:rsidP="00107955">
            <w:pPr>
              <w:rPr>
                <w:rFonts w:cs="Tahoma"/>
                <w:sz w:val="22"/>
                <w:szCs w:val="20"/>
              </w:rPr>
            </w:pPr>
            <w:r>
              <w:rPr>
                <w:rFonts w:ascii="SimSun" w:eastAsia="PMingLiU" w:hAnsi="SimSun" w:cs="Tahoma"/>
                <w:sz w:val="22"/>
                <w:szCs w:val="20"/>
                <w:lang w:eastAsia="zh-TW"/>
              </w:rPr>
              <w:t>12</w:t>
            </w:r>
            <w:r w:rsidR="000A1944" w:rsidRPr="000A1944">
              <w:rPr>
                <w:rFonts w:ascii="SimSun" w:eastAsia="PMingLiU" w:hAnsi="SimSun" w:cs="Tahoma"/>
                <w:sz w:val="22"/>
                <w:szCs w:val="20"/>
                <w:lang w:eastAsia="zh-TW"/>
              </w:rPr>
              <w:t xml:space="preserve">.                  </w:t>
            </w:r>
            <w:r w:rsidR="000A1944" w:rsidRPr="000A1944">
              <w:rPr>
                <w:rFonts w:eastAsia="PMingLiU" w:cs="Tahoma" w:hint="eastAsia"/>
                <w:sz w:val="22"/>
                <w:szCs w:val="20"/>
                <w:lang w:eastAsia="zh-TW"/>
              </w:rPr>
              <w:t>地址</w:t>
            </w:r>
            <w:r w:rsidR="000A1944" w:rsidRPr="000A1944">
              <w:rPr>
                <w:rFonts w:ascii="Times New Roman" w:eastAsia="PMingLiU" w:hAnsi="Times New Roman" w:cs="Tahoma"/>
                <w:sz w:val="20"/>
                <w:szCs w:val="20"/>
                <w:lang w:eastAsia="zh-TW"/>
              </w:rPr>
              <w:t>Address</w:t>
            </w:r>
            <w:r w:rsidR="000A1944" w:rsidRPr="000A1944">
              <w:rPr>
                <w:rFonts w:ascii="Times New Roman" w:eastAsia="PMingLiU" w:hAnsi="Times New Roman" w:cs="Tahoma"/>
                <w:sz w:val="22"/>
                <w:szCs w:val="20"/>
                <w:lang w:eastAsia="zh-TW"/>
              </w:rPr>
              <w:t>*</w:t>
            </w:r>
          </w:p>
        </w:tc>
        <w:tc>
          <w:tcPr>
            <w:tcW w:w="990" w:type="dxa"/>
            <w:tcBorders>
              <w:bottom w:val="nil"/>
            </w:tcBorders>
            <w:shd w:val="clear" w:color="auto" w:fill="auto"/>
            <w:vAlign w:val="center"/>
          </w:tcPr>
          <w:p w14:paraId="35406A81" w14:textId="77777777" w:rsidR="00DE7D9D" w:rsidRPr="0063585A" w:rsidRDefault="000A1944" w:rsidP="00DE7D9D">
            <w:pPr>
              <w:rPr>
                <w:rFonts w:cs="Tahoma"/>
                <w:sz w:val="22"/>
                <w:szCs w:val="20"/>
              </w:rPr>
            </w:pPr>
            <w:r w:rsidRPr="000A1944">
              <w:rPr>
                <w:rFonts w:eastAsia="PMingLiU" w:cs="Tahoma" w:hint="eastAsia"/>
                <w:sz w:val="22"/>
                <w:szCs w:val="20"/>
                <w:lang w:eastAsia="zh-TW"/>
              </w:rPr>
              <w:t>城市</w:t>
            </w:r>
            <w:r w:rsidRPr="000A1944">
              <w:rPr>
                <w:rFonts w:ascii="Times New Roman" w:eastAsia="PMingLiU" w:hAnsi="Times New Roman" w:cs="Tahoma"/>
                <w:sz w:val="22"/>
                <w:szCs w:val="20"/>
                <w:lang w:eastAsia="zh-TW"/>
              </w:rPr>
              <w:t>*</w:t>
            </w:r>
          </w:p>
          <w:p w14:paraId="034297D5" w14:textId="77777777" w:rsidR="00DE7D9D" w:rsidRPr="0063585A" w:rsidRDefault="000A1944" w:rsidP="00DE7D9D">
            <w:pPr>
              <w:rPr>
                <w:rFonts w:cs="Tahoma"/>
                <w:sz w:val="22"/>
                <w:szCs w:val="20"/>
              </w:rPr>
            </w:pPr>
            <w:r w:rsidRPr="000A1944">
              <w:rPr>
                <w:rFonts w:ascii="Times New Roman" w:eastAsia="PMingLiU" w:hAnsi="Times New Roman" w:cs="Tahoma"/>
                <w:sz w:val="20"/>
                <w:szCs w:val="20"/>
                <w:lang w:eastAsia="zh-TW"/>
              </w:rPr>
              <w:t>City</w:t>
            </w:r>
            <w:r w:rsidRPr="000A1944">
              <w:rPr>
                <w:rFonts w:ascii="Times New Roman" w:eastAsia="PMingLiU" w:hAnsi="Times New Roman" w:cs="Tahoma"/>
                <w:sz w:val="22"/>
                <w:szCs w:val="20"/>
                <w:lang w:eastAsia="zh-TW"/>
              </w:rPr>
              <w:t>*</w:t>
            </w:r>
          </w:p>
        </w:tc>
        <w:tc>
          <w:tcPr>
            <w:tcW w:w="1530" w:type="dxa"/>
            <w:tcBorders>
              <w:bottom w:val="nil"/>
            </w:tcBorders>
            <w:shd w:val="clear" w:color="auto" w:fill="auto"/>
            <w:vAlign w:val="center"/>
          </w:tcPr>
          <w:p w14:paraId="2CC76600" w14:textId="77777777" w:rsidR="00DE7D9D" w:rsidRPr="0063585A" w:rsidRDefault="000A1944" w:rsidP="00DE7D9D">
            <w:pPr>
              <w:rPr>
                <w:rFonts w:cs="Tahoma"/>
                <w:sz w:val="22"/>
                <w:szCs w:val="20"/>
              </w:rPr>
            </w:pPr>
            <w:r w:rsidRPr="000A1944">
              <w:rPr>
                <w:rFonts w:eastAsia="PMingLiU" w:cs="Tahoma" w:hint="eastAsia"/>
                <w:sz w:val="22"/>
                <w:szCs w:val="20"/>
                <w:lang w:eastAsia="zh-TW"/>
              </w:rPr>
              <w:t>省份</w:t>
            </w:r>
            <w:r w:rsidRPr="000A1944">
              <w:rPr>
                <w:rFonts w:ascii="Times New Roman" w:eastAsia="PMingLiU" w:hAnsi="Times New Roman" w:cs="Tahoma"/>
                <w:sz w:val="22"/>
                <w:szCs w:val="20"/>
                <w:lang w:eastAsia="zh-TW"/>
              </w:rPr>
              <w:t>*</w:t>
            </w:r>
          </w:p>
          <w:p w14:paraId="78A0DA80" w14:textId="77777777" w:rsidR="00DE7D9D" w:rsidRPr="0063585A" w:rsidRDefault="000A1944" w:rsidP="00DE7D9D">
            <w:pPr>
              <w:rPr>
                <w:rFonts w:cs="Tahoma"/>
                <w:sz w:val="22"/>
                <w:szCs w:val="20"/>
              </w:rPr>
            </w:pPr>
            <w:r w:rsidRPr="000A1944">
              <w:rPr>
                <w:rFonts w:ascii="Times New Roman" w:eastAsia="PMingLiU" w:hAnsi="Times New Roman" w:cs="Tahoma"/>
                <w:sz w:val="20"/>
                <w:szCs w:val="20"/>
                <w:lang w:eastAsia="zh-TW"/>
              </w:rPr>
              <w:t>State/Province</w:t>
            </w:r>
            <w:r w:rsidRPr="000A1944">
              <w:rPr>
                <w:rFonts w:ascii="Times New Roman" w:eastAsia="PMingLiU" w:hAnsi="Times New Roman" w:cs="Tahoma"/>
                <w:sz w:val="22"/>
                <w:szCs w:val="20"/>
                <w:lang w:eastAsia="zh-TW"/>
              </w:rPr>
              <w:t>*</w:t>
            </w:r>
          </w:p>
        </w:tc>
        <w:tc>
          <w:tcPr>
            <w:tcW w:w="1703" w:type="dxa"/>
            <w:tcBorders>
              <w:bottom w:val="nil"/>
            </w:tcBorders>
            <w:shd w:val="clear" w:color="auto" w:fill="auto"/>
            <w:vAlign w:val="center"/>
          </w:tcPr>
          <w:p w14:paraId="4DEB62CD" w14:textId="77777777" w:rsidR="00DE7D9D" w:rsidRPr="0063585A" w:rsidRDefault="000A1944" w:rsidP="00DE7D9D">
            <w:pPr>
              <w:rPr>
                <w:rFonts w:cs="Tahoma"/>
                <w:sz w:val="22"/>
                <w:szCs w:val="20"/>
              </w:rPr>
            </w:pPr>
            <w:r w:rsidRPr="000A1944">
              <w:rPr>
                <w:rFonts w:eastAsia="PMingLiU" w:cs="Tahoma" w:hint="eastAsia"/>
                <w:sz w:val="22"/>
                <w:szCs w:val="20"/>
                <w:lang w:eastAsia="zh-TW"/>
              </w:rPr>
              <w:t>郵編</w:t>
            </w:r>
            <w:r w:rsidRPr="000A1944">
              <w:rPr>
                <w:rFonts w:ascii="Times New Roman" w:eastAsia="PMingLiU" w:hAnsi="Times New Roman" w:cs="Tahoma"/>
                <w:sz w:val="22"/>
                <w:szCs w:val="20"/>
                <w:lang w:eastAsia="zh-TW"/>
              </w:rPr>
              <w:t>*</w:t>
            </w:r>
          </w:p>
          <w:p w14:paraId="5A3A2784" w14:textId="77777777" w:rsidR="00DE7D9D" w:rsidRPr="0063585A" w:rsidRDefault="000A1944" w:rsidP="00DE7D9D">
            <w:pPr>
              <w:rPr>
                <w:rFonts w:cs="Tahoma"/>
                <w:sz w:val="22"/>
                <w:szCs w:val="20"/>
              </w:rPr>
            </w:pPr>
            <w:r w:rsidRPr="000A1944">
              <w:rPr>
                <w:rFonts w:ascii="Times New Roman" w:eastAsia="PMingLiU" w:hAnsi="Times New Roman" w:cs="Tahoma"/>
                <w:sz w:val="20"/>
                <w:szCs w:val="20"/>
                <w:lang w:eastAsia="zh-TW"/>
              </w:rPr>
              <w:t>Zip/Postal Code</w:t>
            </w:r>
            <w:r w:rsidRPr="000A1944">
              <w:rPr>
                <w:rFonts w:ascii="Times New Roman" w:eastAsia="PMingLiU" w:hAnsi="Times New Roman" w:cs="Tahoma"/>
                <w:sz w:val="22"/>
                <w:szCs w:val="20"/>
                <w:lang w:eastAsia="zh-TW"/>
              </w:rPr>
              <w:t>*</w:t>
            </w:r>
          </w:p>
        </w:tc>
      </w:tr>
      <w:tr w:rsidR="00DE7D9D" w:rsidRPr="0063585A" w14:paraId="18380A92" w14:textId="77777777" w:rsidTr="00A31B02">
        <w:trPr>
          <w:trHeight w:val="288"/>
          <w:jc w:val="center"/>
        </w:trPr>
        <w:tc>
          <w:tcPr>
            <w:tcW w:w="1703" w:type="dxa"/>
            <w:tcBorders>
              <w:bottom w:val="nil"/>
            </w:tcBorders>
            <w:shd w:val="clear" w:color="auto" w:fill="auto"/>
            <w:vAlign w:val="center"/>
          </w:tcPr>
          <w:p w14:paraId="2E4DEEAF" w14:textId="77777777" w:rsidR="001D65FD" w:rsidRDefault="001D65FD" w:rsidP="00DE7D9D">
            <w:pPr>
              <w:rPr>
                <w:rFonts w:cs="Tahoma"/>
                <w:sz w:val="22"/>
                <w:szCs w:val="20"/>
              </w:rPr>
            </w:pPr>
          </w:p>
          <w:p w14:paraId="7ECA8C2F" w14:textId="77777777" w:rsidR="00DE7D9D" w:rsidRDefault="000A1944" w:rsidP="00DE7D9D">
            <w:pPr>
              <w:rPr>
                <w:rFonts w:ascii="Times New Roman" w:hAnsi="Times New Roman" w:cs="Tahoma"/>
                <w:sz w:val="22"/>
                <w:szCs w:val="20"/>
              </w:rPr>
            </w:pPr>
            <w:r w:rsidRPr="000A1944">
              <w:rPr>
                <w:rFonts w:eastAsia="PMingLiU" w:cs="Tahoma" w:hint="eastAsia"/>
                <w:sz w:val="22"/>
                <w:szCs w:val="20"/>
                <w:lang w:eastAsia="zh-TW"/>
              </w:rPr>
              <w:t>中文</w:t>
            </w:r>
            <w:r w:rsidRPr="000A1944">
              <w:rPr>
                <w:rFonts w:ascii="Times New Roman" w:eastAsia="PMingLiU" w:hAnsi="Times New Roman" w:cs="Tahoma"/>
                <w:sz w:val="20"/>
                <w:szCs w:val="20"/>
                <w:lang w:eastAsia="zh-TW"/>
              </w:rPr>
              <w:t xml:space="preserve"> In Chinese</w:t>
            </w:r>
            <w:r w:rsidRPr="000A1944">
              <w:rPr>
                <w:rFonts w:ascii="Times New Roman" w:eastAsia="PMingLiU" w:hAnsi="Times New Roman" w:cs="Tahoma"/>
                <w:sz w:val="22"/>
                <w:szCs w:val="20"/>
                <w:lang w:eastAsia="zh-TW"/>
              </w:rPr>
              <w:t>*</w:t>
            </w:r>
          </w:p>
          <w:p w14:paraId="3B70D465" w14:textId="77777777" w:rsidR="001D65FD" w:rsidRPr="0063585A" w:rsidRDefault="001D65FD" w:rsidP="00DE7D9D">
            <w:pPr>
              <w:rPr>
                <w:rFonts w:cs="Tahoma"/>
                <w:sz w:val="22"/>
                <w:szCs w:val="20"/>
              </w:rPr>
            </w:pPr>
          </w:p>
        </w:tc>
        <w:tc>
          <w:tcPr>
            <w:tcW w:w="4680" w:type="dxa"/>
            <w:gridSpan w:val="2"/>
            <w:tcBorders>
              <w:bottom w:val="nil"/>
            </w:tcBorders>
            <w:shd w:val="clear" w:color="auto" w:fill="auto"/>
            <w:vAlign w:val="center"/>
          </w:tcPr>
          <w:p w14:paraId="72910121" w14:textId="77777777" w:rsidR="00DE7D9D" w:rsidRPr="0063585A" w:rsidRDefault="00DE7D9D" w:rsidP="00DE7D9D">
            <w:pPr>
              <w:rPr>
                <w:rFonts w:cs="Tahoma"/>
                <w:sz w:val="22"/>
                <w:szCs w:val="20"/>
              </w:rPr>
            </w:pPr>
          </w:p>
          <w:p w14:paraId="3FE5320B" w14:textId="77777777" w:rsidR="00DE7D9D" w:rsidRPr="0063585A" w:rsidRDefault="000A1944" w:rsidP="00DE7D9D">
            <w:pPr>
              <w:rPr>
                <w:rFonts w:cs="Tahoma"/>
                <w:sz w:val="22"/>
                <w:szCs w:val="20"/>
              </w:rPr>
            </w:pPr>
            <w:r w:rsidRPr="000A1944">
              <w:rPr>
                <w:rFonts w:eastAsia="PMingLiU" w:cs="Tahoma"/>
                <w:sz w:val="22"/>
                <w:szCs w:val="20"/>
                <w:lang w:eastAsia="zh-TW"/>
              </w:rPr>
              <w:t xml:space="preserve"> </w:t>
            </w:r>
          </w:p>
        </w:tc>
        <w:tc>
          <w:tcPr>
            <w:tcW w:w="990" w:type="dxa"/>
            <w:tcBorders>
              <w:bottom w:val="nil"/>
            </w:tcBorders>
            <w:shd w:val="clear" w:color="auto" w:fill="auto"/>
            <w:vAlign w:val="center"/>
          </w:tcPr>
          <w:p w14:paraId="56BDAEEE" w14:textId="77777777" w:rsidR="00DE7D9D" w:rsidRPr="0063585A" w:rsidRDefault="00DE7D9D" w:rsidP="00DE7D9D">
            <w:pPr>
              <w:rPr>
                <w:rFonts w:cs="Tahoma"/>
                <w:sz w:val="22"/>
                <w:szCs w:val="20"/>
              </w:rPr>
            </w:pPr>
          </w:p>
        </w:tc>
        <w:tc>
          <w:tcPr>
            <w:tcW w:w="1530" w:type="dxa"/>
            <w:tcBorders>
              <w:bottom w:val="nil"/>
            </w:tcBorders>
            <w:shd w:val="clear" w:color="auto" w:fill="auto"/>
            <w:vAlign w:val="center"/>
          </w:tcPr>
          <w:p w14:paraId="45ECBF9F" w14:textId="77777777" w:rsidR="00DE7D9D" w:rsidRPr="0063585A" w:rsidRDefault="00DE7D9D" w:rsidP="00DE7D9D">
            <w:pPr>
              <w:rPr>
                <w:rFonts w:cs="Tahoma"/>
                <w:sz w:val="22"/>
                <w:szCs w:val="20"/>
              </w:rPr>
            </w:pPr>
          </w:p>
        </w:tc>
        <w:tc>
          <w:tcPr>
            <w:tcW w:w="1703" w:type="dxa"/>
            <w:tcBorders>
              <w:bottom w:val="nil"/>
            </w:tcBorders>
            <w:shd w:val="clear" w:color="auto" w:fill="auto"/>
            <w:vAlign w:val="center"/>
          </w:tcPr>
          <w:p w14:paraId="26800477" w14:textId="77777777" w:rsidR="00DE7D9D" w:rsidRPr="0063585A" w:rsidRDefault="00DE7D9D" w:rsidP="00DE7D9D">
            <w:pPr>
              <w:rPr>
                <w:rFonts w:cs="Tahoma"/>
                <w:sz w:val="22"/>
                <w:szCs w:val="20"/>
              </w:rPr>
            </w:pPr>
          </w:p>
        </w:tc>
      </w:tr>
      <w:tr w:rsidR="00DE7D9D" w:rsidRPr="0063585A" w14:paraId="108D81AD" w14:textId="77777777" w:rsidTr="00A31B02">
        <w:trPr>
          <w:trHeight w:val="288"/>
          <w:jc w:val="center"/>
        </w:trPr>
        <w:tc>
          <w:tcPr>
            <w:tcW w:w="1703" w:type="dxa"/>
            <w:tcBorders>
              <w:bottom w:val="nil"/>
            </w:tcBorders>
            <w:shd w:val="clear" w:color="auto" w:fill="auto"/>
            <w:vAlign w:val="center"/>
          </w:tcPr>
          <w:p w14:paraId="38FA4580" w14:textId="77777777" w:rsidR="001D65FD" w:rsidRDefault="001D65FD" w:rsidP="00DE7D9D">
            <w:pPr>
              <w:rPr>
                <w:rFonts w:cs="Tahoma"/>
                <w:sz w:val="22"/>
                <w:szCs w:val="20"/>
              </w:rPr>
            </w:pPr>
          </w:p>
          <w:p w14:paraId="74491DC2" w14:textId="77777777" w:rsidR="00DE7D9D" w:rsidRDefault="000A1944" w:rsidP="00DE7D9D">
            <w:pPr>
              <w:rPr>
                <w:rFonts w:ascii="Times New Roman" w:hAnsi="Times New Roman" w:cs="Tahoma"/>
                <w:sz w:val="22"/>
                <w:szCs w:val="20"/>
              </w:rPr>
            </w:pPr>
            <w:r w:rsidRPr="000A1944">
              <w:rPr>
                <w:rFonts w:eastAsia="PMingLiU" w:cs="Tahoma" w:hint="eastAsia"/>
                <w:sz w:val="22"/>
                <w:szCs w:val="20"/>
                <w:lang w:eastAsia="zh-TW"/>
              </w:rPr>
              <w:t>英語</w:t>
            </w:r>
            <w:r w:rsidRPr="000A1944">
              <w:rPr>
                <w:rFonts w:ascii="Times New Roman" w:eastAsia="PMingLiU" w:hAnsi="Times New Roman" w:cs="Tahoma"/>
                <w:sz w:val="20"/>
                <w:szCs w:val="20"/>
                <w:lang w:eastAsia="zh-TW"/>
              </w:rPr>
              <w:t xml:space="preserve"> In English</w:t>
            </w:r>
            <w:r w:rsidRPr="000A1944">
              <w:rPr>
                <w:rFonts w:ascii="Times New Roman" w:eastAsia="PMingLiU" w:hAnsi="Times New Roman" w:cs="Tahoma"/>
                <w:sz w:val="22"/>
                <w:szCs w:val="20"/>
                <w:lang w:eastAsia="zh-TW"/>
              </w:rPr>
              <w:t>*</w:t>
            </w:r>
          </w:p>
          <w:p w14:paraId="340788A6" w14:textId="77777777" w:rsidR="001D65FD" w:rsidRPr="0063585A" w:rsidRDefault="001D65FD" w:rsidP="00DE7D9D">
            <w:pPr>
              <w:rPr>
                <w:rFonts w:cs="Tahoma"/>
                <w:sz w:val="22"/>
                <w:szCs w:val="20"/>
              </w:rPr>
            </w:pPr>
          </w:p>
        </w:tc>
        <w:tc>
          <w:tcPr>
            <w:tcW w:w="4680" w:type="dxa"/>
            <w:gridSpan w:val="2"/>
            <w:tcBorders>
              <w:bottom w:val="nil"/>
            </w:tcBorders>
            <w:shd w:val="clear" w:color="auto" w:fill="auto"/>
            <w:vAlign w:val="center"/>
          </w:tcPr>
          <w:p w14:paraId="201214CF" w14:textId="77777777" w:rsidR="00DE7D9D" w:rsidRPr="0063585A" w:rsidRDefault="00DE7D9D" w:rsidP="00DE7D9D">
            <w:pPr>
              <w:rPr>
                <w:rFonts w:cs="Tahoma"/>
                <w:sz w:val="22"/>
                <w:szCs w:val="20"/>
              </w:rPr>
            </w:pPr>
          </w:p>
          <w:p w14:paraId="70B50E21" w14:textId="77777777" w:rsidR="00DE7D9D" w:rsidRPr="0063585A" w:rsidRDefault="00DE7D9D" w:rsidP="00DE7D9D">
            <w:pPr>
              <w:rPr>
                <w:rFonts w:cs="Tahoma"/>
                <w:sz w:val="22"/>
                <w:szCs w:val="20"/>
              </w:rPr>
            </w:pPr>
          </w:p>
        </w:tc>
        <w:tc>
          <w:tcPr>
            <w:tcW w:w="990" w:type="dxa"/>
            <w:tcBorders>
              <w:bottom w:val="nil"/>
            </w:tcBorders>
            <w:shd w:val="clear" w:color="auto" w:fill="auto"/>
            <w:vAlign w:val="center"/>
          </w:tcPr>
          <w:p w14:paraId="6CEC0C62" w14:textId="77777777" w:rsidR="00DE7D9D" w:rsidRPr="0063585A" w:rsidRDefault="00DE7D9D" w:rsidP="00DE7D9D">
            <w:pPr>
              <w:rPr>
                <w:rFonts w:cs="Tahoma"/>
                <w:sz w:val="22"/>
                <w:szCs w:val="20"/>
              </w:rPr>
            </w:pPr>
          </w:p>
        </w:tc>
        <w:tc>
          <w:tcPr>
            <w:tcW w:w="1530" w:type="dxa"/>
            <w:tcBorders>
              <w:bottom w:val="nil"/>
            </w:tcBorders>
            <w:shd w:val="clear" w:color="auto" w:fill="auto"/>
            <w:vAlign w:val="center"/>
          </w:tcPr>
          <w:p w14:paraId="36A40A4E" w14:textId="77777777" w:rsidR="00DE7D9D" w:rsidRPr="0063585A" w:rsidRDefault="00DE7D9D" w:rsidP="00DE7D9D">
            <w:pPr>
              <w:rPr>
                <w:rFonts w:cs="Tahoma"/>
                <w:sz w:val="22"/>
                <w:szCs w:val="20"/>
              </w:rPr>
            </w:pPr>
          </w:p>
        </w:tc>
        <w:tc>
          <w:tcPr>
            <w:tcW w:w="1703" w:type="dxa"/>
            <w:tcBorders>
              <w:bottom w:val="nil"/>
            </w:tcBorders>
            <w:shd w:val="clear" w:color="auto" w:fill="auto"/>
            <w:vAlign w:val="center"/>
          </w:tcPr>
          <w:p w14:paraId="4E2C322B" w14:textId="77777777" w:rsidR="00DE7D9D" w:rsidRPr="0063585A" w:rsidRDefault="00DE7D9D" w:rsidP="00DE7D9D">
            <w:pPr>
              <w:rPr>
                <w:rFonts w:cs="Tahoma"/>
                <w:sz w:val="22"/>
                <w:szCs w:val="20"/>
              </w:rPr>
            </w:pPr>
          </w:p>
        </w:tc>
      </w:tr>
      <w:tr w:rsidR="00DE7D9D" w:rsidRPr="0063585A" w14:paraId="13DE23D7" w14:textId="77777777" w:rsidTr="00FA08C1">
        <w:trPr>
          <w:trHeight w:val="598"/>
          <w:jc w:val="center"/>
        </w:trPr>
        <w:tc>
          <w:tcPr>
            <w:tcW w:w="3953" w:type="dxa"/>
            <w:gridSpan w:val="2"/>
            <w:tcBorders>
              <w:bottom w:val="nil"/>
            </w:tcBorders>
            <w:shd w:val="clear" w:color="auto" w:fill="auto"/>
          </w:tcPr>
          <w:p w14:paraId="1FB48C76" w14:textId="77777777" w:rsidR="00DE7D9D" w:rsidRPr="0063585A" w:rsidRDefault="00FA08C1" w:rsidP="0007384B">
            <w:pPr>
              <w:spacing w:line="300" w:lineRule="exact"/>
              <w:rPr>
                <w:rFonts w:cs="Tahoma"/>
                <w:sz w:val="22"/>
                <w:szCs w:val="20"/>
              </w:rPr>
            </w:pPr>
            <w:r>
              <w:rPr>
                <w:rFonts w:ascii="SimSun" w:eastAsia="PMingLiU" w:hAnsi="SimSun" w:cs="Tahoma"/>
                <w:sz w:val="22"/>
                <w:szCs w:val="20"/>
                <w:lang w:eastAsia="zh-TW"/>
              </w:rPr>
              <w:t>13</w:t>
            </w:r>
            <w:r w:rsidR="000A1944" w:rsidRPr="000A1944">
              <w:rPr>
                <w:rFonts w:ascii="SimSun" w:eastAsia="PMingLiU" w:hAnsi="SimSun" w:cs="Tahoma"/>
                <w:sz w:val="22"/>
                <w:szCs w:val="20"/>
                <w:lang w:eastAsia="zh-TW"/>
              </w:rPr>
              <w:t>.</w:t>
            </w:r>
            <w:r w:rsidR="000A1944" w:rsidRPr="000A1944">
              <w:rPr>
                <w:rFonts w:eastAsia="PMingLiU" w:cs="Tahoma" w:hint="eastAsia"/>
                <w:sz w:val="22"/>
                <w:szCs w:val="20"/>
                <w:lang w:eastAsia="zh-TW"/>
              </w:rPr>
              <w:t>國籍</w:t>
            </w:r>
            <w:r w:rsidR="000A1944" w:rsidRPr="000A1944">
              <w:rPr>
                <w:rFonts w:ascii="Times New Roman" w:eastAsia="PMingLiU" w:hAnsi="Times New Roman" w:cs="Tahoma"/>
                <w:sz w:val="20"/>
                <w:szCs w:val="20"/>
                <w:lang w:eastAsia="zh-TW"/>
              </w:rPr>
              <w:t>Country of Citizenship</w:t>
            </w:r>
            <w:r w:rsidR="000A1944" w:rsidRPr="000A1944">
              <w:rPr>
                <w:rFonts w:ascii="Times New Roman" w:eastAsia="PMingLiU" w:hAnsi="Times New Roman" w:cs="Tahoma"/>
                <w:sz w:val="22"/>
                <w:szCs w:val="20"/>
                <w:lang w:eastAsia="zh-TW"/>
              </w:rPr>
              <w:t>*</w:t>
            </w:r>
            <w:r w:rsidR="00DE7D9D" w:rsidRPr="00EB329C">
              <w:rPr>
                <w:rFonts w:ascii="Times New Roman" w:hAnsi="Times New Roman" w:cs="Tahoma"/>
                <w:sz w:val="20"/>
                <w:szCs w:val="20"/>
              </w:rPr>
              <w:t xml:space="preserve"> </w:t>
            </w:r>
          </w:p>
          <w:p w14:paraId="6C7D50B3" w14:textId="77777777" w:rsidR="00DE7D9D" w:rsidRPr="0063585A" w:rsidRDefault="00DE7D9D" w:rsidP="0007384B">
            <w:pPr>
              <w:spacing w:after="120"/>
              <w:rPr>
                <w:rFonts w:cs="Tahoma"/>
                <w:sz w:val="22"/>
                <w:szCs w:val="20"/>
              </w:rPr>
            </w:pPr>
          </w:p>
        </w:tc>
        <w:tc>
          <w:tcPr>
            <w:tcW w:w="2430" w:type="dxa"/>
            <w:tcBorders>
              <w:bottom w:val="nil"/>
            </w:tcBorders>
            <w:shd w:val="clear" w:color="auto" w:fill="auto"/>
            <w:vAlign w:val="center"/>
          </w:tcPr>
          <w:p w14:paraId="1E8DC7F5" w14:textId="77777777" w:rsidR="00DE7D9D" w:rsidRPr="0063585A" w:rsidRDefault="00FA08C1" w:rsidP="00DE7D9D">
            <w:pPr>
              <w:rPr>
                <w:rFonts w:cs="Tahoma"/>
                <w:sz w:val="22"/>
                <w:szCs w:val="20"/>
              </w:rPr>
            </w:pPr>
            <w:r>
              <w:rPr>
                <w:rFonts w:ascii="SimSun" w:eastAsia="PMingLiU" w:hAnsi="SimSun" w:cs="Tahoma"/>
                <w:sz w:val="22"/>
                <w:szCs w:val="20"/>
                <w:lang w:eastAsia="zh-TW"/>
              </w:rPr>
              <w:t>14</w:t>
            </w:r>
            <w:r w:rsidR="000A1944" w:rsidRPr="000A1944">
              <w:rPr>
                <w:rFonts w:ascii="SimSun" w:eastAsia="PMingLiU" w:hAnsi="SimSun" w:cs="Tahoma"/>
                <w:sz w:val="22"/>
                <w:szCs w:val="20"/>
                <w:lang w:eastAsia="zh-TW"/>
              </w:rPr>
              <w:t>.</w:t>
            </w:r>
            <w:r w:rsidR="000A1944" w:rsidRPr="000A1944">
              <w:rPr>
                <w:rFonts w:eastAsia="PMingLiU" w:cs="Tahoma" w:hint="eastAsia"/>
                <w:sz w:val="22"/>
                <w:szCs w:val="20"/>
                <w:lang w:eastAsia="zh-TW"/>
              </w:rPr>
              <w:t>種族</w:t>
            </w:r>
            <w:r w:rsidR="000A1944" w:rsidRPr="000A1944">
              <w:rPr>
                <w:rFonts w:ascii="Times New Roman" w:eastAsia="PMingLiU" w:hAnsi="Times New Roman" w:cs="Tahoma"/>
                <w:sz w:val="20"/>
                <w:szCs w:val="20"/>
                <w:lang w:eastAsia="zh-TW"/>
              </w:rPr>
              <w:t>Ethnicity</w:t>
            </w:r>
            <w:r w:rsidR="000A1944" w:rsidRPr="000A1944">
              <w:rPr>
                <w:rFonts w:ascii="Times New Roman" w:eastAsia="PMingLiU" w:hAnsi="Times New Roman" w:cs="Tahoma"/>
                <w:sz w:val="22"/>
                <w:szCs w:val="20"/>
                <w:lang w:eastAsia="zh-TW"/>
              </w:rPr>
              <w:t>*</w:t>
            </w:r>
          </w:p>
          <w:p w14:paraId="403CCF41" w14:textId="2313BED2" w:rsidR="00DE7D9D" w:rsidRPr="009B7211" w:rsidRDefault="006A51A3" w:rsidP="00DE7D9D">
            <w:pPr>
              <w:spacing w:after="120"/>
              <w:rPr>
                <w:rFonts w:ascii="Times New Roman" w:hAnsi="Times New Roman"/>
                <w:sz w:val="24"/>
              </w:rPr>
            </w:pPr>
            <w:r>
              <w:rPr>
                <w:rFonts w:ascii="Times New Roman" w:hAnsi="Times New Roman" w:hint="eastAsia"/>
                <w:sz w:val="22"/>
                <w:szCs w:val="22"/>
              </w:rPr>
              <w:t xml:space="preserve"> </w:t>
            </w:r>
            <w:r>
              <w:rPr>
                <w:rFonts w:ascii="Times New Roman" w:hAnsi="Times New Roman"/>
                <w:sz w:val="22"/>
                <w:szCs w:val="22"/>
              </w:rPr>
              <w:t xml:space="preserve">     </w:t>
            </w:r>
            <w:r w:rsidRPr="006A51A3">
              <w:rPr>
                <w:rFonts w:ascii="Times New Roman" w:eastAsia="PMingLiU" w:hAnsi="Times New Roman" w:hint="eastAsia"/>
                <w:sz w:val="22"/>
                <w:szCs w:val="22"/>
                <w:lang w:eastAsia="zh-TW"/>
              </w:rPr>
              <w:t>亞裔</w:t>
            </w:r>
            <w:r w:rsidR="000A1944" w:rsidRPr="000A1944">
              <w:rPr>
                <w:rFonts w:ascii="Times New Roman" w:eastAsia="PMingLiU" w:hAnsi="Times New Roman"/>
                <w:sz w:val="24"/>
                <w:lang w:eastAsia="zh-TW"/>
              </w:rPr>
              <w:t>Asian</w:t>
            </w:r>
          </w:p>
        </w:tc>
        <w:tc>
          <w:tcPr>
            <w:tcW w:w="4223" w:type="dxa"/>
            <w:gridSpan w:val="3"/>
            <w:tcBorders>
              <w:bottom w:val="nil"/>
            </w:tcBorders>
            <w:shd w:val="clear" w:color="auto" w:fill="auto"/>
          </w:tcPr>
          <w:p w14:paraId="77E7D4DD" w14:textId="77777777" w:rsidR="00DE7D9D" w:rsidRPr="0063585A" w:rsidRDefault="00FA08C1" w:rsidP="00FA08C1">
            <w:pPr>
              <w:spacing w:line="300" w:lineRule="exact"/>
              <w:rPr>
                <w:rFonts w:cs="Tahoma"/>
                <w:sz w:val="22"/>
                <w:szCs w:val="20"/>
              </w:rPr>
            </w:pPr>
            <w:r>
              <w:rPr>
                <w:rFonts w:ascii="SimSun" w:eastAsia="PMingLiU" w:hAnsi="SimSun" w:cs="Tahoma"/>
                <w:sz w:val="22"/>
                <w:szCs w:val="20"/>
                <w:lang w:eastAsia="zh-TW"/>
              </w:rPr>
              <w:t>15</w:t>
            </w:r>
            <w:r w:rsidR="000A1944" w:rsidRPr="000A1944">
              <w:rPr>
                <w:rFonts w:ascii="SimSun" w:eastAsia="PMingLiU" w:hAnsi="SimSun" w:cs="Tahoma"/>
                <w:sz w:val="22"/>
                <w:szCs w:val="20"/>
                <w:lang w:eastAsia="zh-TW"/>
              </w:rPr>
              <w:t>.</w:t>
            </w:r>
            <w:proofErr w:type="gramStart"/>
            <w:r w:rsidR="000A1944" w:rsidRPr="000A1944">
              <w:rPr>
                <w:rFonts w:eastAsia="PMingLiU" w:cs="Tahoma" w:hint="eastAsia"/>
                <w:sz w:val="22"/>
                <w:szCs w:val="20"/>
                <w:lang w:eastAsia="zh-TW"/>
              </w:rPr>
              <w:t>你目前居住在美國嗎</w:t>
            </w:r>
            <w:r w:rsidR="000A1944" w:rsidRPr="000A1944">
              <w:rPr>
                <w:rFonts w:ascii="SimSun" w:eastAsia="PMingLiU" w:hAnsi="SimSun" w:cs="Tahoma"/>
                <w:sz w:val="22"/>
                <w:szCs w:val="20"/>
                <w:lang w:eastAsia="zh-TW"/>
              </w:rPr>
              <w:t>?</w:t>
            </w:r>
            <w:r w:rsidR="000A1944" w:rsidRPr="000A1944">
              <w:rPr>
                <w:rFonts w:ascii="Times New Roman" w:eastAsia="PMingLiU" w:hAnsi="Times New Roman" w:cs="Tahoma"/>
                <w:sz w:val="22"/>
                <w:szCs w:val="20"/>
                <w:lang w:eastAsia="zh-TW"/>
              </w:rPr>
              <w:t>*</w:t>
            </w:r>
            <w:proofErr w:type="gramEnd"/>
            <w:r w:rsidR="000A1944" w:rsidRPr="000A1944">
              <w:rPr>
                <w:rFonts w:ascii="Times New Roman" w:eastAsia="PMingLiU" w:hAnsi="Times New Roman" w:cs="Tahoma"/>
                <w:sz w:val="20"/>
                <w:szCs w:val="20"/>
                <w:lang w:eastAsia="zh-TW"/>
              </w:rPr>
              <w:t xml:space="preserve">          </w:t>
            </w:r>
            <w:r w:rsidR="000A1944" w:rsidRPr="000A1944">
              <w:rPr>
                <w:rFonts w:eastAsia="PMingLiU" w:hint="eastAsia"/>
                <w:sz w:val="22"/>
                <w:szCs w:val="20"/>
                <w:lang w:eastAsia="zh-TW"/>
              </w:rPr>
              <w:t>□</w:t>
            </w:r>
            <w:r w:rsidR="000A1944" w:rsidRPr="000A1944">
              <w:rPr>
                <w:rFonts w:ascii="Times New Roman" w:eastAsia="PMingLiU" w:hAnsi="Times New Roman"/>
                <w:sz w:val="20"/>
                <w:szCs w:val="20"/>
                <w:lang w:eastAsia="zh-TW"/>
              </w:rPr>
              <w:t xml:space="preserve"> </w:t>
            </w:r>
            <w:r w:rsidR="000A1944" w:rsidRPr="000A1944">
              <w:rPr>
                <w:rFonts w:eastAsia="PMingLiU" w:hint="eastAsia"/>
                <w:sz w:val="22"/>
                <w:szCs w:val="20"/>
                <w:lang w:eastAsia="zh-TW"/>
              </w:rPr>
              <w:t>是</w:t>
            </w:r>
            <w:r w:rsidR="000A1944" w:rsidRPr="000A1944">
              <w:rPr>
                <w:rFonts w:ascii="Times New Roman" w:eastAsia="PMingLiU" w:hAnsi="Times New Roman"/>
                <w:sz w:val="20"/>
                <w:szCs w:val="20"/>
                <w:lang w:eastAsia="zh-TW"/>
              </w:rPr>
              <w:t xml:space="preserve"> (Yes)   </w:t>
            </w:r>
            <w:r w:rsidR="000A1944" w:rsidRPr="000A1944">
              <w:rPr>
                <w:rFonts w:ascii="Times New Roman" w:eastAsia="PMingLiU" w:hAnsi="Times New Roman" w:cs="Tahoma"/>
                <w:sz w:val="20"/>
                <w:szCs w:val="20"/>
                <w:lang w:eastAsia="zh-TW"/>
              </w:rPr>
              <w:t>Are you currently living in the U.S.?</w:t>
            </w:r>
            <w:r w:rsidR="000A1944" w:rsidRPr="000A1944">
              <w:rPr>
                <w:rFonts w:ascii="Times New Roman" w:eastAsia="PMingLiU" w:hAnsi="Times New Roman" w:cs="Tahoma"/>
                <w:sz w:val="22"/>
                <w:szCs w:val="20"/>
                <w:lang w:eastAsia="zh-TW"/>
              </w:rPr>
              <w:t>*</w:t>
            </w:r>
            <w:r w:rsidR="000A1944" w:rsidRPr="000A1944">
              <w:rPr>
                <w:rFonts w:eastAsia="PMingLiU" w:hint="eastAsia"/>
                <w:sz w:val="22"/>
                <w:szCs w:val="20"/>
                <w:lang w:eastAsia="zh-TW"/>
              </w:rPr>
              <w:t>□</w:t>
            </w:r>
            <w:r w:rsidR="000A1944" w:rsidRPr="000A1944">
              <w:rPr>
                <w:rFonts w:ascii="Times New Roman" w:eastAsia="PMingLiU" w:hAnsi="Times New Roman"/>
                <w:sz w:val="20"/>
                <w:szCs w:val="20"/>
                <w:lang w:eastAsia="zh-TW"/>
              </w:rPr>
              <w:t xml:space="preserve"> </w:t>
            </w:r>
            <w:r w:rsidR="000A1944" w:rsidRPr="000A1944">
              <w:rPr>
                <w:rFonts w:eastAsia="PMingLiU" w:hint="eastAsia"/>
                <w:sz w:val="22"/>
                <w:szCs w:val="20"/>
                <w:lang w:eastAsia="zh-TW"/>
              </w:rPr>
              <w:t>否</w:t>
            </w:r>
            <w:r w:rsidR="000A1944" w:rsidRPr="000A1944">
              <w:rPr>
                <w:rFonts w:ascii="Times New Roman" w:eastAsia="PMingLiU" w:hAnsi="Times New Roman"/>
                <w:sz w:val="20"/>
                <w:szCs w:val="20"/>
                <w:lang w:eastAsia="zh-TW"/>
              </w:rPr>
              <w:t xml:space="preserve"> (No</w:t>
            </w:r>
            <w:r w:rsidR="000A1944" w:rsidRPr="000A1944">
              <w:rPr>
                <w:rFonts w:ascii="Times New Roman" w:eastAsia="PMingLiU" w:hAnsi="Times New Roman"/>
                <w:sz w:val="20"/>
                <w:szCs w:val="22"/>
                <w:lang w:eastAsia="zh-TW"/>
              </w:rPr>
              <w:t>)</w:t>
            </w:r>
            <w:r w:rsidR="00DE7D9D" w:rsidRPr="00EB329C">
              <w:rPr>
                <w:rFonts w:ascii="Times New Roman" w:hAnsi="Times New Roman"/>
                <w:sz w:val="20"/>
                <w:szCs w:val="20"/>
              </w:rPr>
              <w:t xml:space="preserve">   </w:t>
            </w:r>
          </w:p>
        </w:tc>
      </w:tr>
      <w:tr w:rsidR="00DE7D9D" w:rsidRPr="0063585A" w14:paraId="37209D95" w14:textId="77777777" w:rsidTr="007B1BC0">
        <w:trPr>
          <w:trHeight w:val="288"/>
          <w:jc w:val="center"/>
        </w:trPr>
        <w:tc>
          <w:tcPr>
            <w:tcW w:w="10606" w:type="dxa"/>
            <w:gridSpan w:val="6"/>
            <w:tcBorders>
              <w:bottom w:val="single" w:sz="4" w:space="0" w:color="C0C0C0"/>
            </w:tcBorders>
            <w:shd w:val="clear" w:color="auto" w:fill="auto"/>
            <w:vAlign w:val="center"/>
          </w:tcPr>
          <w:p w14:paraId="4C11A4D4" w14:textId="77777777" w:rsidR="00DE7D9D" w:rsidRDefault="00FA08C1" w:rsidP="00DE7D9D">
            <w:pPr>
              <w:tabs>
                <w:tab w:val="left" w:pos="3240"/>
              </w:tabs>
              <w:rPr>
                <w:rFonts w:cs="Tahoma"/>
                <w:sz w:val="22"/>
                <w:szCs w:val="20"/>
              </w:rPr>
            </w:pPr>
            <w:r>
              <w:rPr>
                <w:rFonts w:ascii="SimSun" w:eastAsia="PMingLiU" w:hAnsi="SimSun" w:cs="Tahoma"/>
                <w:sz w:val="22"/>
                <w:szCs w:val="20"/>
                <w:lang w:eastAsia="zh-TW"/>
              </w:rPr>
              <w:t>16</w:t>
            </w:r>
            <w:r w:rsidR="000A1944" w:rsidRPr="000A1944">
              <w:rPr>
                <w:rFonts w:ascii="SimSun" w:eastAsia="PMingLiU" w:hAnsi="SimSun" w:cs="Tahoma"/>
                <w:sz w:val="22"/>
                <w:szCs w:val="20"/>
                <w:lang w:eastAsia="zh-TW"/>
              </w:rPr>
              <w:t>.</w:t>
            </w:r>
            <w:r w:rsidR="000A1944" w:rsidRPr="000A1944">
              <w:rPr>
                <w:rFonts w:eastAsia="PMingLiU" w:cs="Tahoma" w:hint="eastAsia"/>
                <w:sz w:val="22"/>
                <w:szCs w:val="20"/>
                <w:lang w:val="el-GR" w:eastAsia="zh-TW"/>
              </w:rPr>
              <w:t>所屬宗派</w:t>
            </w:r>
            <w:r w:rsidR="000A1944" w:rsidRPr="000A1944">
              <w:rPr>
                <w:rFonts w:ascii="Times New Roman" w:eastAsia="PMingLiU" w:hAnsi="Times New Roman" w:cs="Tahoma"/>
                <w:sz w:val="20"/>
                <w:szCs w:val="20"/>
                <w:lang w:eastAsia="zh-TW"/>
              </w:rPr>
              <w:t>D</w:t>
            </w:r>
            <w:proofErr w:type="spellStart"/>
            <w:r w:rsidR="000A1944" w:rsidRPr="000A1944">
              <w:rPr>
                <w:rFonts w:ascii="Times New Roman" w:eastAsia="PMingLiU" w:hAnsi="Times New Roman" w:cs="Tahoma"/>
                <w:sz w:val="20"/>
                <w:szCs w:val="20"/>
                <w:lang w:val="en" w:eastAsia="zh-TW"/>
              </w:rPr>
              <w:t>enomination</w:t>
            </w:r>
            <w:proofErr w:type="spellEnd"/>
            <w:r w:rsidR="000A1944" w:rsidRPr="000A1944">
              <w:rPr>
                <w:rFonts w:ascii="Times New Roman" w:eastAsia="PMingLiU" w:hAnsi="Times New Roman" w:cs="Tahoma"/>
                <w:sz w:val="22"/>
                <w:szCs w:val="20"/>
                <w:lang w:eastAsia="zh-TW"/>
              </w:rPr>
              <w:t>*</w:t>
            </w:r>
            <w:r w:rsidR="000A1944" w:rsidRPr="000A1944">
              <w:rPr>
                <w:rFonts w:ascii="Times New Roman" w:eastAsia="PMingLiU" w:hAnsi="Times New Roman" w:cs="Tahoma"/>
                <w:sz w:val="20"/>
                <w:szCs w:val="20"/>
                <w:lang w:eastAsia="zh-TW"/>
              </w:rPr>
              <w:t xml:space="preserve">     </w:t>
            </w:r>
            <w:r w:rsidR="000A1944" w:rsidRPr="000A1944">
              <w:rPr>
                <w:rFonts w:ascii="Times New Roman" w:eastAsia="PMingLiU" w:hAnsi="Times New Roman" w:cs="Tahoma"/>
                <w:sz w:val="20"/>
                <w:szCs w:val="20"/>
                <w:lang w:eastAsia="zh-TW"/>
              </w:rPr>
              <w:tab/>
            </w:r>
            <w:r w:rsidR="000A1944" w:rsidRPr="000A1944">
              <w:rPr>
                <w:rFonts w:eastAsia="PMingLiU" w:cs="Tahoma" w:hint="eastAsia"/>
                <w:sz w:val="22"/>
                <w:szCs w:val="20"/>
                <w:lang w:eastAsia="zh-TW"/>
              </w:rPr>
              <w:t>□</w:t>
            </w:r>
            <w:r w:rsidR="000A1944" w:rsidRPr="000A1944">
              <w:rPr>
                <w:rFonts w:ascii="Times New Roman" w:eastAsia="PMingLiU" w:hAnsi="Times New Roman" w:cs="Tahoma"/>
                <w:sz w:val="20"/>
                <w:szCs w:val="20"/>
                <w:lang w:eastAsia="zh-TW"/>
              </w:rPr>
              <w:t xml:space="preserve"> </w:t>
            </w:r>
            <w:proofErr w:type="gramStart"/>
            <w:r w:rsidR="000A1944" w:rsidRPr="000A1944">
              <w:rPr>
                <w:rFonts w:eastAsia="PMingLiU" w:cs="Tahoma" w:hint="eastAsia"/>
                <w:sz w:val="22"/>
                <w:szCs w:val="20"/>
                <w:lang w:eastAsia="zh-TW"/>
              </w:rPr>
              <w:t>美南浸信會成員</w:t>
            </w:r>
            <w:r w:rsidR="000A1944" w:rsidRPr="000A1944">
              <w:rPr>
                <w:rFonts w:ascii="Times New Roman" w:eastAsia="PMingLiU" w:hAnsi="Times New Roman"/>
                <w:sz w:val="20"/>
                <w:szCs w:val="20"/>
                <w:lang w:eastAsia="zh-TW"/>
              </w:rPr>
              <w:t>(</w:t>
            </w:r>
            <w:proofErr w:type="gramEnd"/>
            <w:r w:rsidR="000A1944" w:rsidRPr="000A1944">
              <w:rPr>
                <w:rFonts w:ascii="Times New Roman" w:eastAsia="PMingLiU" w:hAnsi="Times New Roman"/>
                <w:sz w:val="20"/>
                <w:szCs w:val="20"/>
                <w:lang w:eastAsia="zh-TW"/>
              </w:rPr>
              <w:t>SBC)</w:t>
            </w:r>
            <w:r w:rsidR="000A1944" w:rsidRPr="000A1944">
              <w:rPr>
                <w:rFonts w:ascii="Times New Roman" w:eastAsia="PMingLiU" w:hAnsi="Times New Roman" w:cs="Tahoma"/>
                <w:sz w:val="20"/>
                <w:szCs w:val="20"/>
                <w:lang w:eastAsia="zh-TW"/>
              </w:rPr>
              <w:t xml:space="preserve"> Is a member of a Southern Baptist Church</w:t>
            </w:r>
            <w:r w:rsidR="00DE7D9D" w:rsidRPr="00EB329C">
              <w:rPr>
                <w:rFonts w:ascii="Times New Roman" w:hAnsi="Times New Roman" w:cs="Tahoma"/>
                <w:sz w:val="20"/>
                <w:szCs w:val="20"/>
              </w:rPr>
              <w:t xml:space="preserve">        </w:t>
            </w:r>
          </w:p>
          <w:p w14:paraId="5BED3BEB" w14:textId="77777777" w:rsidR="00DE7D9D" w:rsidRPr="0063585A" w:rsidRDefault="000A1944" w:rsidP="00DE7D9D">
            <w:pPr>
              <w:tabs>
                <w:tab w:val="left" w:pos="3240"/>
              </w:tabs>
              <w:rPr>
                <w:rFonts w:cs="Tahoma"/>
                <w:sz w:val="22"/>
                <w:szCs w:val="20"/>
              </w:rPr>
            </w:pPr>
            <w:r w:rsidRPr="000A1944">
              <w:rPr>
                <w:rFonts w:eastAsia="PMingLiU" w:cs="Tahoma"/>
                <w:sz w:val="22"/>
                <w:szCs w:val="20"/>
                <w:lang w:eastAsia="zh-TW"/>
              </w:rPr>
              <w:tab/>
            </w:r>
            <w:r w:rsidRPr="000A1944">
              <w:rPr>
                <w:rFonts w:eastAsia="PMingLiU" w:cs="Tahoma" w:hint="eastAsia"/>
                <w:sz w:val="22"/>
                <w:szCs w:val="20"/>
                <w:lang w:eastAsia="zh-TW"/>
              </w:rPr>
              <w:t>□</w:t>
            </w:r>
            <w:r w:rsidRPr="000A1944">
              <w:rPr>
                <w:rFonts w:ascii="Times New Roman" w:eastAsia="PMingLiU" w:hAnsi="Times New Roman" w:cs="Tahoma"/>
                <w:sz w:val="20"/>
                <w:szCs w:val="20"/>
                <w:lang w:eastAsia="zh-TW"/>
              </w:rPr>
              <w:t xml:space="preserve"> </w:t>
            </w:r>
            <w:r w:rsidRPr="000A1944">
              <w:rPr>
                <w:rFonts w:eastAsia="PMingLiU" w:cs="Tahoma" w:hint="eastAsia"/>
                <w:sz w:val="22"/>
                <w:szCs w:val="20"/>
                <w:lang w:eastAsia="zh-TW"/>
              </w:rPr>
              <w:t>非美南浸信會成員</w:t>
            </w:r>
            <w:r w:rsidRPr="000A1944">
              <w:rPr>
                <w:rFonts w:ascii="Times New Roman" w:eastAsia="PMingLiU" w:hAnsi="Times New Roman"/>
                <w:sz w:val="20"/>
                <w:szCs w:val="20"/>
                <w:lang w:eastAsia="zh-TW"/>
              </w:rPr>
              <w:t>(Non-SBC)</w:t>
            </w:r>
            <w:r w:rsidRPr="000A1944">
              <w:rPr>
                <w:rFonts w:ascii="Times New Roman" w:eastAsia="PMingLiU" w:hAnsi="Times New Roman" w:cs="Tahoma"/>
                <w:sz w:val="20"/>
                <w:szCs w:val="20"/>
                <w:lang w:eastAsia="zh-TW"/>
              </w:rPr>
              <w:t xml:space="preserve"> Not a member of a Southern Baptist Church</w:t>
            </w:r>
          </w:p>
        </w:tc>
      </w:tr>
      <w:tr w:rsidR="00DE7D9D" w:rsidRPr="0063585A" w14:paraId="0F56BC38" w14:textId="77777777" w:rsidTr="00FA08C1">
        <w:trPr>
          <w:trHeight w:val="643"/>
          <w:jc w:val="center"/>
        </w:trPr>
        <w:tc>
          <w:tcPr>
            <w:tcW w:w="7373" w:type="dxa"/>
            <w:gridSpan w:val="4"/>
            <w:tcBorders>
              <w:bottom w:val="single" w:sz="4" w:space="0" w:color="C0C0C0"/>
            </w:tcBorders>
            <w:shd w:val="clear" w:color="auto" w:fill="auto"/>
            <w:vAlign w:val="center"/>
          </w:tcPr>
          <w:p w14:paraId="794A3697" w14:textId="77777777" w:rsidR="00DE7D9D" w:rsidRPr="0063585A" w:rsidRDefault="000A1944" w:rsidP="00FA08C1">
            <w:pPr>
              <w:rPr>
                <w:rFonts w:cs="Tahoma"/>
                <w:sz w:val="22"/>
                <w:szCs w:val="20"/>
              </w:rPr>
            </w:pPr>
            <w:r w:rsidRPr="000A1944">
              <w:rPr>
                <w:rFonts w:eastAsia="PMingLiU" w:cs="Tahoma" w:hint="eastAsia"/>
                <w:sz w:val="22"/>
                <w:szCs w:val="20"/>
                <w:lang w:eastAsia="zh-TW"/>
              </w:rPr>
              <w:t>如果不是美南浸信會成員</w:t>
            </w:r>
            <w:r w:rsidRPr="000A1944">
              <w:rPr>
                <w:rFonts w:ascii="Times New Roman" w:eastAsia="PMingLiU" w:hAnsi="Times New Roman" w:cs="Tahoma" w:hint="eastAsia"/>
                <w:sz w:val="20"/>
                <w:szCs w:val="20"/>
                <w:lang w:eastAsia="zh-TW"/>
              </w:rPr>
              <w:t>，</w:t>
            </w:r>
            <w:r w:rsidRPr="000A1944">
              <w:rPr>
                <w:rFonts w:eastAsia="PMingLiU" w:cs="Tahoma" w:hint="eastAsia"/>
                <w:sz w:val="22"/>
                <w:szCs w:val="20"/>
                <w:lang w:eastAsia="zh-TW"/>
              </w:rPr>
              <w:t>請注明你所屬的宗派</w:t>
            </w:r>
            <w:r w:rsidRPr="000A1944">
              <w:rPr>
                <w:rFonts w:ascii="Times New Roman" w:eastAsia="PMingLiU" w:hAnsi="Times New Roman" w:cs="Tahoma"/>
                <w:sz w:val="22"/>
                <w:szCs w:val="20"/>
                <w:lang w:eastAsia="zh-TW"/>
              </w:rPr>
              <w:t>*</w:t>
            </w:r>
            <w:r w:rsidR="00FA08C1">
              <w:rPr>
                <w:rFonts w:ascii="Times New Roman" w:eastAsia="PMingLiU" w:hAnsi="Times New Roman" w:cs="Tahoma"/>
                <w:sz w:val="22"/>
                <w:szCs w:val="20"/>
                <w:lang w:eastAsia="zh-TW"/>
              </w:rPr>
              <w:t xml:space="preserve"> </w:t>
            </w:r>
            <w:r w:rsidRPr="000A1944">
              <w:rPr>
                <w:rFonts w:ascii="Times New Roman" w:eastAsia="PMingLiU" w:hAnsi="Times New Roman" w:cs="Tahoma"/>
                <w:sz w:val="20"/>
                <w:szCs w:val="20"/>
                <w:lang w:eastAsia="zh-TW"/>
              </w:rPr>
              <w:t>If not a member of a Southern Baptist church, please select the denomination to which you belong</w:t>
            </w:r>
            <w:r w:rsidRPr="000A1944">
              <w:rPr>
                <w:rFonts w:ascii="Times New Roman" w:eastAsia="PMingLiU" w:hAnsi="Times New Roman" w:cs="Tahoma"/>
                <w:sz w:val="22"/>
                <w:szCs w:val="20"/>
                <w:lang w:eastAsia="zh-TW"/>
              </w:rPr>
              <w:t>*</w:t>
            </w:r>
          </w:p>
        </w:tc>
        <w:tc>
          <w:tcPr>
            <w:tcW w:w="3233" w:type="dxa"/>
            <w:gridSpan w:val="2"/>
            <w:tcBorders>
              <w:bottom w:val="single" w:sz="4" w:space="0" w:color="C0C0C0"/>
            </w:tcBorders>
            <w:shd w:val="clear" w:color="auto" w:fill="auto"/>
            <w:vAlign w:val="center"/>
          </w:tcPr>
          <w:p w14:paraId="2F1D3A6A" w14:textId="77777777" w:rsidR="00DE7D9D" w:rsidRPr="0063585A" w:rsidRDefault="00DE7D9D" w:rsidP="00DE7D9D">
            <w:pPr>
              <w:rPr>
                <w:rFonts w:cs="Tahoma"/>
                <w:sz w:val="22"/>
                <w:szCs w:val="20"/>
              </w:rPr>
            </w:pPr>
          </w:p>
        </w:tc>
      </w:tr>
    </w:tbl>
    <w:p w14:paraId="0D7F5D4E" w14:textId="77777777" w:rsidR="000D57D5" w:rsidRPr="000A1944" w:rsidRDefault="000D57D5" w:rsidP="00101AE4">
      <w:pPr>
        <w:adjustRightInd w:val="0"/>
        <w:snapToGrid w:val="0"/>
        <w:spacing w:line="120" w:lineRule="atLeast"/>
        <w:rPr>
          <w:sz w:val="2"/>
          <w:szCs w:val="2"/>
        </w:rPr>
      </w:pPr>
    </w:p>
    <w:tbl>
      <w:tblPr>
        <w:tblpPr w:leftFromText="187" w:rightFromText="187" w:vertAnchor="text" w:tblpXSpec="center" w:tblpY="-719"/>
        <w:tblOverlap w:val="never"/>
        <w:tblW w:w="1072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2516"/>
        <w:gridCol w:w="4230"/>
        <w:gridCol w:w="1710"/>
        <w:gridCol w:w="1350"/>
        <w:gridCol w:w="920"/>
      </w:tblGrid>
      <w:tr w:rsidR="000D57D5" w:rsidRPr="0063585A" w14:paraId="154BFA46" w14:textId="77777777" w:rsidTr="000A1944">
        <w:trPr>
          <w:trHeight w:val="288"/>
        </w:trPr>
        <w:tc>
          <w:tcPr>
            <w:tcW w:w="10726" w:type="dxa"/>
            <w:gridSpan w:val="5"/>
            <w:tcBorders>
              <w:bottom w:val="single" w:sz="4" w:space="0" w:color="C0C0C0"/>
            </w:tcBorders>
            <w:shd w:val="clear" w:color="auto" w:fill="D9D9D9"/>
            <w:vAlign w:val="center"/>
          </w:tcPr>
          <w:p w14:paraId="6A2B2C36" w14:textId="77777777" w:rsidR="000D57D5" w:rsidRPr="0063585A" w:rsidRDefault="000A1944" w:rsidP="000A1944">
            <w:pPr>
              <w:jc w:val="center"/>
              <w:rPr>
                <w:b/>
                <w:sz w:val="18"/>
                <w:szCs w:val="20"/>
              </w:rPr>
            </w:pPr>
            <w:r w:rsidRPr="000A1944">
              <w:rPr>
                <w:rFonts w:ascii="SimSun" w:eastAsia="PMingLiU" w:hAnsi="SimSun" w:cs="MS Mincho" w:hint="eastAsia"/>
                <w:b/>
                <w:spacing w:val="20"/>
                <w:sz w:val="30"/>
                <w:szCs w:val="28"/>
                <w:lang w:eastAsia="zh-TW"/>
              </w:rPr>
              <w:lastRenderedPageBreak/>
              <w:t>申請人信息</w:t>
            </w:r>
            <w:r w:rsidRPr="000A1944">
              <w:rPr>
                <w:rFonts w:ascii="Times New Roman" w:eastAsia="PMingLiU" w:hAnsi="Times New Roman"/>
                <w:b/>
                <w:spacing w:val="20"/>
                <w:sz w:val="22"/>
                <w:szCs w:val="22"/>
                <w:lang w:eastAsia="zh-TW"/>
              </w:rPr>
              <w:t>(</w:t>
            </w:r>
            <w:r w:rsidRPr="000A1944">
              <w:rPr>
                <w:rFonts w:ascii="Times New Roman" w:eastAsia="PMingLiU" w:hAnsi="Times New Roman"/>
                <w:b/>
                <w:sz w:val="22"/>
                <w:lang w:eastAsia="zh-TW"/>
              </w:rPr>
              <w:t>Application Information)</w:t>
            </w:r>
          </w:p>
        </w:tc>
      </w:tr>
      <w:tr w:rsidR="000D57D5" w:rsidRPr="0063585A" w14:paraId="7994D98E" w14:textId="77777777" w:rsidTr="000A1944">
        <w:trPr>
          <w:trHeight w:val="288"/>
        </w:trPr>
        <w:tc>
          <w:tcPr>
            <w:tcW w:w="10726" w:type="dxa"/>
            <w:gridSpan w:val="5"/>
            <w:tcBorders>
              <w:bottom w:val="nil"/>
            </w:tcBorders>
            <w:shd w:val="clear" w:color="auto" w:fill="auto"/>
            <w:vAlign w:val="center"/>
          </w:tcPr>
          <w:p w14:paraId="1ECCFD10" w14:textId="77777777" w:rsidR="000D57D5" w:rsidRPr="0063585A" w:rsidRDefault="000A1944" w:rsidP="00FA08C1">
            <w:pPr>
              <w:rPr>
                <w:sz w:val="22"/>
                <w:szCs w:val="20"/>
              </w:rPr>
            </w:pPr>
            <w:r w:rsidRPr="000A1944">
              <w:rPr>
                <w:rFonts w:ascii="SimSun" w:eastAsia="PMingLiU" w:hAnsi="SimSun"/>
                <w:sz w:val="22"/>
                <w:szCs w:val="20"/>
                <w:lang w:eastAsia="zh-TW"/>
              </w:rPr>
              <w:t>1</w:t>
            </w:r>
            <w:r w:rsidR="00FA08C1">
              <w:rPr>
                <w:rFonts w:ascii="SimSun" w:eastAsia="PMingLiU" w:hAnsi="SimSun"/>
                <w:sz w:val="22"/>
                <w:szCs w:val="20"/>
                <w:lang w:eastAsia="zh-TW"/>
              </w:rPr>
              <w:t>7</w:t>
            </w:r>
            <w:r w:rsidRPr="000A1944">
              <w:rPr>
                <w:rFonts w:ascii="SimSun" w:eastAsia="PMingLiU" w:hAnsi="SimSun"/>
                <w:sz w:val="22"/>
                <w:szCs w:val="20"/>
                <w:lang w:eastAsia="zh-TW"/>
              </w:rPr>
              <w:t>.</w:t>
            </w:r>
            <w:r w:rsidRPr="000A1944">
              <w:rPr>
                <w:rFonts w:eastAsia="PMingLiU" w:hint="eastAsia"/>
                <w:sz w:val="22"/>
                <w:szCs w:val="20"/>
                <w:lang w:eastAsia="zh-TW"/>
              </w:rPr>
              <w:t>你曾經申請過西南神學院或者西南神學院本科學院嗎</w:t>
            </w:r>
            <w:r w:rsidRPr="000A1944">
              <w:rPr>
                <w:rFonts w:ascii="Times New Roman" w:eastAsia="PMingLiU" w:hAnsi="Times New Roman" w:hint="eastAsia"/>
                <w:sz w:val="22"/>
                <w:szCs w:val="20"/>
                <w:lang w:eastAsia="zh-TW"/>
              </w:rPr>
              <w:t>？</w:t>
            </w:r>
            <w:r w:rsidRPr="000A1944">
              <w:rPr>
                <w:rFonts w:ascii="Times New Roman" w:eastAsia="PMingLiU" w:hAnsi="Times New Roman"/>
                <w:sz w:val="22"/>
                <w:szCs w:val="20"/>
                <w:lang w:eastAsia="zh-TW"/>
              </w:rPr>
              <w:t>*</w:t>
            </w:r>
            <w:r w:rsidRPr="000A1944">
              <w:rPr>
                <w:rFonts w:ascii="Times New Roman" w:eastAsia="PMingLiU" w:hAnsi="Times New Roman"/>
                <w:sz w:val="20"/>
                <w:szCs w:val="20"/>
                <w:lang w:eastAsia="zh-TW"/>
              </w:rPr>
              <w:t xml:space="preserve">       </w:t>
            </w:r>
            <w:r w:rsidRPr="000A1944">
              <w:rPr>
                <w:rFonts w:eastAsia="PMingLiU" w:hint="eastAsia"/>
                <w:sz w:val="22"/>
                <w:szCs w:val="20"/>
                <w:lang w:eastAsia="zh-TW"/>
              </w:rPr>
              <w:t>□</w:t>
            </w:r>
            <w:r w:rsidRPr="000A1944">
              <w:rPr>
                <w:rFonts w:ascii="Times New Roman" w:eastAsia="PMingLiU" w:hAnsi="Times New Roman"/>
                <w:sz w:val="20"/>
                <w:szCs w:val="20"/>
                <w:lang w:eastAsia="zh-TW"/>
              </w:rPr>
              <w:t xml:space="preserve"> </w:t>
            </w:r>
            <w:r w:rsidRPr="000A1944">
              <w:rPr>
                <w:rFonts w:eastAsia="PMingLiU" w:hint="eastAsia"/>
                <w:sz w:val="22"/>
                <w:szCs w:val="20"/>
                <w:lang w:eastAsia="zh-TW"/>
              </w:rPr>
              <w:t>是</w:t>
            </w:r>
            <w:r w:rsidRPr="000A1944">
              <w:rPr>
                <w:rFonts w:ascii="Times New Roman" w:eastAsia="PMingLiU" w:hAnsi="Times New Roman"/>
                <w:sz w:val="20"/>
                <w:szCs w:val="20"/>
                <w:lang w:eastAsia="zh-TW"/>
              </w:rPr>
              <w:t xml:space="preserve"> (</w:t>
            </w:r>
            <w:proofErr w:type="gramStart"/>
            <w:r w:rsidRPr="000A1944">
              <w:rPr>
                <w:rFonts w:ascii="Times New Roman" w:eastAsia="PMingLiU" w:hAnsi="Times New Roman"/>
                <w:sz w:val="20"/>
                <w:szCs w:val="20"/>
                <w:lang w:eastAsia="zh-TW"/>
              </w:rPr>
              <w:t xml:space="preserve">Yes)   </w:t>
            </w:r>
            <w:proofErr w:type="gramEnd"/>
            <w:r w:rsidRPr="000A1944">
              <w:rPr>
                <w:rFonts w:ascii="Times New Roman" w:eastAsia="PMingLiU" w:hAnsi="Times New Roman"/>
                <w:sz w:val="20"/>
                <w:szCs w:val="20"/>
                <w:lang w:eastAsia="zh-TW"/>
              </w:rPr>
              <w:t xml:space="preserve"> </w:t>
            </w:r>
            <w:r w:rsidRPr="000A1944">
              <w:rPr>
                <w:rFonts w:eastAsia="PMingLiU" w:hint="eastAsia"/>
                <w:sz w:val="22"/>
                <w:szCs w:val="20"/>
                <w:lang w:eastAsia="zh-TW"/>
              </w:rPr>
              <w:t>□</w:t>
            </w:r>
            <w:r w:rsidRPr="000A1944">
              <w:rPr>
                <w:rFonts w:ascii="Times New Roman" w:eastAsia="PMingLiU" w:hAnsi="Times New Roman"/>
                <w:sz w:val="20"/>
                <w:szCs w:val="20"/>
                <w:lang w:eastAsia="zh-TW"/>
              </w:rPr>
              <w:t xml:space="preserve"> </w:t>
            </w:r>
            <w:r w:rsidRPr="000A1944">
              <w:rPr>
                <w:rFonts w:eastAsia="PMingLiU" w:hint="eastAsia"/>
                <w:sz w:val="22"/>
                <w:szCs w:val="20"/>
                <w:lang w:eastAsia="zh-TW"/>
              </w:rPr>
              <w:t>否</w:t>
            </w:r>
            <w:r w:rsidRPr="000A1944">
              <w:rPr>
                <w:rFonts w:ascii="Times New Roman" w:eastAsia="PMingLiU" w:hAnsi="Times New Roman"/>
                <w:sz w:val="20"/>
                <w:szCs w:val="20"/>
                <w:lang w:eastAsia="zh-TW"/>
              </w:rPr>
              <w:t xml:space="preserve"> (No)</w:t>
            </w:r>
          </w:p>
          <w:p w14:paraId="39151A0B" w14:textId="77777777" w:rsidR="000D57D5" w:rsidRPr="0063585A" w:rsidRDefault="000A1944" w:rsidP="000A1944">
            <w:pPr>
              <w:snapToGrid w:val="0"/>
              <w:rPr>
                <w:sz w:val="22"/>
                <w:szCs w:val="20"/>
              </w:rPr>
            </w:pPr>
            <w:r w:rsidRPr="000A1944">
              <w:rPr>
                <w:rFonts w:ascii="Times New Roman" w:eastAsia="PMingLiU" w:hAnsi="Times New Roman"/>
                <w:sz w:val="20"/>
                <w:szCs w:val="20"/>
                <w:lang w:eastAsia="zh-TW"/>
              </w:rPr>
              <w:t xml:space="preserve">       </w:t>
            </w:r>
            <w:r w:rsidRPr="000A1944">
              <w:rPr>
                <w:rFonts w:ascii="Times New Roman" w:eastAsia="PMingLiU" w:hAnsi="Times New Roman"/>
                <w:sz w:val="20"/>
                <w:lang w:eastAsia="zh-TW"/>
              </w:rPr>
              <w:t>Have you previously applied to Southwestern Seminary or the College at Southwestern</w:t>
            </w:r>
            <w:r w:rsidRPr="000A1944">
              <w:rPr>
                <w:rFonts w:ascii="Times New Roman" w:eastAsia="PMingLiU" w:hAnsi="Times New Roman"/>
                <w:sz w:val="22"/>
                <w:lang w:eastAsia="zh-TW"/>
              </w:rPr>
              <w:t>?</w:t>
            </w:r>
            <w:r w:rsidRPr="000A1944">
              <w:rPr>
                <w:rFonts w:ascii="Times New Roman" w:eastAsia="PMingLiU" w:hAnsi="Times New Roman"/>
                <w:sz w:val="20"/>
                <w:lang w:eastAsia="zh-TW"/>
              </w:rPr>
              <w:t xml:space="preserve"> </w:t>
            </w:r>
            <w:r w:rsidRPr="000A1944">
              <w:rPr>
                <w:rFonts w:ascii="Times New Roman" w:eastAsia="PMingLiU" w:hAnsi="Times New Roman"/>
                <w:sz w:val="22"/>
                <w:lang w:eastAsia="zh-TW"/>
              </w:rPr>
              <w:t>*</w:t>
            </w:r>
          </w:p>
        </w:tc>
      </w:tr>
      <w:tr w:rsidR="000D57D5" w:rsidRPr="0063585A" w14:paraId="4DDD6779" w14:textId="77777777" w:rsidTr="000A1944">
        <w:trPr>
          <w:trHeight w:val="288"/>
        </w:trPr>
        <w:tc>
          <w:tcPr>
            <w:tcW w:w="10726" w:type="dxa"/>
            <w:gridSpan w:val="5"/>
            <w:tcBorders>
              <w:bottom w:val="nil"/>
            </w:tcBorders>
            <w:shd w:val="clear" w:color="auto" w:fill="auto"/>
            <w:vAlign w:val="center"/>
          </w:tcPr>
          <w:p w14:paraId="5E6B1A50" w14:textId="77777777" w:rsidR="000D57D5" w:rsidRPr="0063585A" w:rsidRDefault="00FA08C1" w:rsidP="000A1944">
            <w:pPr>
              <w:pStyle w:val="BodyText"/>
              <w:rPr>
                <w:sz w:val="22"/>
                <w:szCs w:val="20"/>
              </w:rPr>
            </w:pPr>
            <w:r>
              <w:rPr>
                <w:rFonts w:ascii="SimSun" w:eastAsia="PMingLiU" w:hAnsi="SimSun"/>
                <w:sz w:val="22"/>
                <w:szCs w:val="20"/>
                <w:lang w:eastAsia="zh-TW"/>
              </w:rPr>
              <w:t>18</w:t>
            </w:r>
            <w:r w:rsidR="000A1944" w:rsidRPr="000A1944">
              <w:rPr>
                <w:rFonts w:ascii="SimSun" w:eastAsia="PMingLiU" w:hAnsi="SimSun"/>
                <w:sz w:val="22"/>
                <w:szCs w:val="20"/>
                <w:lang w:eastAsia="zh-TW"/>
              </w:rPr>
              <w:t>.</w:t>
            </w:r>
            <w:r w:rsidR="000A1944" w:rsidRPr="000A1944">
              <w:rPr>
                <w:rFonts w:eastAsia="PMingLiU" w:hint="eastAsia"/>
                <w:sz w:val="22"/>
                <w:szCs w:val="20"/>
                <w:lang w:eastAsia="zh-TW"/>
              </w:rPr>
              <w:t>你希望獲得什麼學位</w:t>
            </w:r>
            <w:r w:rsidR="000A1944" w:rsidRPr="000A1944">
              <w:rPr>
                <w:rFonts w:ascii="Times New Roman" w:eastAsia="PMingLiU" w:hAnsi="Times New Roman" w:hint="eastAsia"/>
                <w:sz w:val="22"/>
                <w:szCs w:val="20"/>
                <w:lang w:eastAsia="zh-TW"/>
              </w:rPr>
              <w:t>？</w:t>
            </w:r>
            <w:r w:rsidR="000A1944" w:rsidRPr="000A1944">
              <w:rPr>
                <w:rFonts w:ascii="Times New Roman" w:eastAsia="PMingLiU" w:hAnsi="Times New Roman"/>
                <w:sz w:val="22"/>
                <w:szCs w:val="20"/>
                <w:lang w:eastAsia="zh-TW"/>
              </w:rPr>
              <w:t>*</w:t>
            </w:r>
            <w:r w:rsidR="000A1944" w:rsidRPr="000A1944">
              <w:rPr>
                <w:rFonts w:ascii="Times New Roman" w:eastAsia="PMingLiU" w:hAnsi="Times New Roman"/>
                <w:sz w:val="20"/>
                <w:szCs w:val="20"/>
                <w:lang w:eastAsia="zh-TW"/>
              </w:rPr>
              <w:t xml:space="preserve">        </w:t>
            </w:r>
            <w:r w:rsidR="000A1944" w:rsidRPr="000A1944">
              <w:rPr>
                <w:rFonts w:ascii="Times New Roman" w:eastAsia="PMingLiU" w:hAnsi="Times New Roman"/>
                <w:sz w:val="20"/>
                <w:lang w:eastAsia="zh-TW"/>
              </w:rPr>
              <w:t xml:space="preserve">Which degree will you be </w:t>
            </w:r>
            <w:proofErr w:type="gramStart"/>
            <w:r w:rsidR="000A1944" w:rsidRPr="000A1944">
              <w:rPr>
                <w:rFonts w:ascii="Times New Roman" w:eastAsia="PMingLiU" w:hAnsi="Times New Roman"/>
                <w:sz w:val="20"/>
                <w:lang w:eastAsia="zh-TW"/>
              </w:rPr>
              <w:t>pursuing</w:t>
            </w:r>
            <w:r w:rsidR="000A1944" w:rsidRPr="000A1944">
              <w:rPr>
                <w:rFonts w:ascii="Times New Roman" w:eastAsia="PMingLiU" w:hAnsi="Times New Roman"/>
                <w:sz w:val="22"/>
                <w:lang w:eastAsia="zh-TW"/>
              </w:rPr>
              <w:t>?*</w:t>
            </w:r>
            <w:proofErr w:type="gramEnd"/>
          </w:p>
        </w:tc>
      </w:tr>
      <w:tr w:rsidR="000D57D5" w:rsidRPr="0063585A" w14:paraId="7EF718A2" w14:textId="77777777" w:rsidTr="000A1944">
        <w:trPr>
          <w:trHeight w:val="288"/>
        </w:trPr>
        <w:tc>
          <w:tcPr>
            <w:tcW w:w="10726" w:type="dxa"/>
            <w:gridSpan w:val="5"/>
            <w:tcBorders>
              <w:bottom w:val="nil"/>
            </w:tcBorders>
            <w:shd w:val="clear" w:color="auto" w:fill="auto"/>
            <w:vAlign w:val="center"/>
          </w:tcPr>
          <w:p w14:paraId="41D762D3" w14:textId="1133E4BE" w:rsidR="000D57D5" w:rsidRDefault="000A1944" w:rsidP="000A1944">
            <w:pPr>
              <w:pStyle w:val="BodyText"/>
              <w:rPr>
                <w:rFonts w:ascii="Times New Roman" w:hAnsi="Times New Roman"/>
                <w:sz w:val="22"/>
                <w:szCs w:val="22"/>
              </w:rPr>
            </w:pPr>
            <w:r w:rsidRPr="000A1944">
              <w:rPr>
                <w:rFonts w:ascii="Times New Roman" w:eastAsia="PMingLiU" w:hAnsi="Times New Roman"/>
                <w:sz w:val="24"/>
                <w:lang w:eastAsia="zh-TW"/>
              </w:rPr>
              <w:t xml:space="preserve">    </w:t>
            </w:r>
            <w:r w:rsidR="008D06CD" w:rsidRPr="000A1944">
              <w:rPr>
                <w:rFonts w:eastAsia="PMingLiU" w:hint="eastAsia"/>
                <w:sz w:val="22"/>
                <w:szCs w:val="20"/>
                <w:lang w:eastAsia="zh-TW"/>
              </w:rPr>
              <w:t>□</w:t>
            </w:r>
            <w:r w:rsidRPr="000A1944">
              <w:rPr>
                <w:rFonts w:ascii="Times New Roman" w:eastAsia="PMingLiU" w:hAnsi="Times New Roman"/>
                <w:sz w:val="24"/>
                <w:lang w:eastAsia="zh-TW"/>
              </w:rPr>
              <w:t xml:space="preserve"> </w:t>
            </w:r>
            <w:r w:rsidRPr="000A1944">
              <w:rPr>
                <w:rFonts w:ascii="Times New Roman" w:eastAsia="PMingLiU" w:hAnsi="Times New Roman"/>
                <w:sz w:val="22"/>
                <w:szCs w:val="22"/>
                <w:lang w:eastAsia="zh-TW"/>
              </w:rPr>
              <w:t xml:space="preserve">Chinese MTS </w:t>
            </w:r>
            <w:r w:rsidRPr="000A1944">
              <w:rPr>
                <w:rFonts w:ascii="Times New Roman" w:eastAsia="PMingLiU" w:hAnsi="Times New Roman" w:hint="eastAsia"/>
                <w:sz w:val="22"/>
                <w:szCs w:val="22"/>
                <w:lang w:eastAsia="zh-TW"/>
              </w:rPr>
              <w:t>神學研究碩士學位</w:t>
            </w:r>
            <w:r w:rsidRPr="000A1944">
              <w:rPr>
                <w:rFonts w:ascii="Times New Roman" w:eastAsia="PMingLiU" w:hAnsi="Times New Roman"/>
                <w:sz w:val="22"/>
                <w:szCs w:val="22"/>
                <w:lang w:eastAsia="zh-TW"/>
              </w:rPr>
              <w:t xml:space="preserve"> </w:t>
            </w:r>
            <w:r w:rsidR="008D06CD">
              <w:rPr>
                <w:rFonts w:ascii="Times New Roman" w:eastAsia="PMingLiU" w:hAnsi="Times New Roman"/>
                <w:sz w:val="22"/>
                <w:szCs w:val="22"/>
                <w:lang w:eastAsia="zh-TW"/>
              </w:rPr>
              <w:t xml:space="preserve">                </w:t>
            </w:r>
            <w:r w:rsidR="008D06CD" w:rsidRPr="000A1944">
              <w:rPr>
                <w:rFonts w:eastAsia="PMingLiU" w:hint="eastAsia"/>
                <w:sz w:val="22"/>
                <w:szCs w:val="20"/>
                <w:lang w:eastAsia="zh-TW"/>
              </w:rPr>
              <w:t>□</w:t>
            </w:r>
            <w:r w:rsidR="008D06CD">
              <w:rPr>
                <w:rFonts w:ascii="Times New Roman" w:eastAsia="PMingLiU" w:hAnsi="Times New Roman"/>
                <w:sz w:val="22"/>
                <w:szCs w:val="22"/>
                <w:lang w:eastAsia="zh-TW"/>
              </w:rPr>
              <w:t xml:space="preserve">  </w:t>
            </w:r>
            <w:r w:rsidR="008D06CD">
              <w:rPr>
                <w:rFonts w:ascii="Times New Roman" w:hAnsi="Times New Roman" w:hint="eastAsia"/>
                <w:sz w:val="22"/>
                <w:szCs w:val="22"/>
              </w:rPr>
              <w:t>C</w:t>
            </w:r>
            <w:r w:rsidR="008D06CD">
              <w:rPr>
                <w:rFonts w:ascii="Times New Roman" w:hAnsi="Times New Roman"/>
                <w:sz w:val="22"/>
                <w:szCs w:val="22"/>
              </w:rPr>
              <w:t xml:space="preserve">hinese M.Div. </w:t>
            </w:r>
            <w:r w:rsidR="008D06CD">
              <w:rPr>
                <w:sz w:val="22"/>
                <w:szCs w:val="22"/>
                <w:lang w:val="zh-Hant"/>
              </w:rPr>
              <w:t>道學碩士學位</w:t>
            </w:r>
          </w:p>
        </w:tc>
      </w:tr>
      <w:tr w:rsidR="000D57D5" w:rsidRPr="0063585A" w14:paraId="030902D8" w14:textId="77777777" w:rsidTr="000A1944">
        <w:trPr>
          <w:trHeight w:val="288"/>
        </w:trPr>
        <w:tc>
          <w:tcPr>
            <w:tcW w:w="10726" w:type="dxa"/>
            <w:gridSpan w:val="5"/>
            <w:tcBorders>
              <w:bottom w:val="nil"/>
            </w:tcBorders>
            <w:shd w:val="clear" w:color="auto" w:fill="auto"/>
            <w:vAlign w:val="center"/>
          </w:tcPr>
          <w:p w14:paraId="6878F2D7" w14:textId="77777777" w:rsidR="000D57D5" w:rsidRPr="0063585A" w:rsidRDefault="00FA08C1" w:rsidP="000A1944">
            <w:pPr>
              <w:pStyle w:val="BodyText"/>
              <w:rPr>
                <w:sz w:val="22"/>
                <w:szCs w:val="20"/>
              </w:rPr>
            </w:pPr>
            <w:r>
              <w:rPr>
                <w:rFonts w:ascii="SimSun" w:eastAsia="PMingLiU" w:hAnsi="SimSun"/>
                <w:sz w:val="22"/>
                <w:szCs w:val="20"/>
                <w:lang w:eastAsia="zh-TW"/>
              </w:rPr>
              <w:t>19</w:t>
            </w:r>
            <w:r w:rsidR="000A1944" w:rsidRPr="000A1944">
              <w:rPr>
                <w:rFonts w:ascii="SimSun" w:eastAsia="PMingLiU" w:hAnsi="SimSun"/>
                <w:sz w:val="22"/>
                <w:szCs w:val="20"/>
                <w:lang w:eastAsia="zh-TW"/>
              </w:rPr>
              <w:t>.</w:t>
            </w:r>
            <w:r w:rsidR="000A1944" w:rsidRPr="000A1944">
              <w:rPr>
                <w:rFonts w:eastAsia="PMingLiU" w:hint="eastAsia"/>
                <w:sz w:val="22"/>
                <w:szCs w:val="20"/>
                <w:lang w:eastAsia="zh-TW"/>
              </w:rPr>
              <w:t>你希望哪個學期入學</w:t>
            </w:r>
            <w:r w:rsidR="000A1944" w:rsidRPr="000A1944">
              <w:rPr>
                <w:rFonts w:ascii="Times New Roman" w:eastAsia="PMingLiU" w:hAnsi="Times New Roman" w:hint="eastAsia"/>
                <w:sz w:val="22"/>
                <w:szCs w:val="20"/>
                <w:lang w:eastAsia="zh-TW"/>
              </w:rPr>
              <w:t>？</w:t>
            </w:r>
            <w:r w:rsidR="000A1944" w:rsidRPr="000A1944">
              <w:rPr>
                <w:rFonts w:ascii="Times New Roman" w:eastAsia="PMingLiU" w:hAnsi="Times New Roman"/>
                <w:sz w:val="22"/>
                <w:szCs w:val="20"/>
                <w:lang w:eastAsia="zh-TW"/>
              </w:rPr>
              <w:t>*</w:t>
            </w:r>
            <w:r w:rsidR="000A1944" w:rsidRPr="000A1944">
              <w:rPr>
                <w:rFonts w:ascii="Times New Roman" w:eastAsia="PMingLiU" w:hAnsi="Times New Roman"/>
                <w:sz w:val="20"/>
                <w:szCs w:val="20"/>
                <w:lang w:eastAsia="zh-TW"/>
              </w:rPr>
              <w:t xml:space="preserve">         </w:t>
            </w:r>
            <w:r w:rsidR="000A1944" w:rsidRPr="000A1944">
              <w:rPr>
                <w:rFonts w:ascii="Times New Roman" w:eastAsia="PMingLiU" w:hAnsi="Times New Roman"/>
                <w:sz w:val="20"/>
                <w:lang w:eastAsia="zh-TW"/>
              </w:rPr>
              <w:t>Anticipated Entry Term</w:t>
            </w:r>
            <w:r w:rsidR="000A1944" w:rsidRPr="000A1944">
              <w:rPr>
                <w:rFonts w:ascii="Times New Roman" w:eastAsia="PMingLiU" w:hAnsi="Times New Roman"/>
                <w:sz w:val="22"/>
                <w:lang w:eastAsia="zh-TW"/>
              </w:rPr>
              <w:t>*</w:t>
            </w:r>
          </w:p>
        </w:tc>
      </w:tr>
      <w:tr w:rsidR="00E17431" w:rsidRPr="0063585A" w14:paraId="2EC015D4" w14:textId="77777777" w:rsidTr="000A1944">
        <w:trPr>
          <w:trHeight w:val="288"/>
        </w:trPr>
        <w:tc>
          <w:tcPr>
            <w:tcW w:w="10726" w:type="dxa"/>
            <w:gridSpan w:val="5"/>
            <w:tcBorders>
              <w:bottom w:val="nil"/>
            </w:tcBorders>
            <w:shd w:val="clear" w:color="auto" w:fill="auto"/>
            <w:vAlign w:val="center"/>
          </w:tcPr>
          <w:p w14:paraId="0BBEB8B1" w14:textId="77777777" w:rsidR="00E17431" w:rsidRDefault="00E17431" w:rsidP="000A1944">
            <w:pPr>
              <w:pStyle w:val="BodyText"/>
              <w:rPr>
                <w:rFonts w:ascii="SimSun" w:hAnsi="SimSun"/>
                <w:sz w:val="22"/>
                <w:szCs w:val="20"/>
              </w:rPr>
            </w:pPr>
          </w:p>
        </w:tc>
      </w:tr>
      <w:tr w:rsidR="000D57D5" w:rsidRPr="0063585A" w14:paraId="4487DF8A" w14:textId="77777777" w:rsidTr="000A1944">
        <w:trPr>
          <w:trHeight w:val="288"/>
        </w:trPr>
        <w:tc>
          <w:tcPr>
            <w:tcW w:w="10726" w:type="dxa"/>
            <w:gridSpan w:val="5"/>
            <w:tcBorders>
              <w:bottom w:val="single" w:sz="4" w:space="0" w:color="C0C0C0"/>
            </w:tcBorders>
            <w:shd w:val="clear" w:color="auto" w:fill="auto"/>
            <w:vAlign w:val="center"/>
          </w:tcPr>
          <w:p w14:paraId="1A1220FA" w14:textId="77777777" w:rsidR="000D57D5" w:rsidRPr="0063585A" w:rsidRDefault="00FA08C1" w:rsidP="000A1944">
            <w:pPr>
              <w:pStyle w:val="BodyText"/>
              <w:rPr>
                <w:sz w:val="22"/>
                <w:szCs w:val="20"/>
              </w:rPr>
            </w:pPr>
            <w:r>
              <w:rPr>
                <w:rFonts w:ascii="SimSun" w:eastAsia="PMingLiU" w:hAnsi="SimSun"/>
                <w:sz w:val="22"/>
                <w:szCs w:val="20"/>
                <w:lang w:eastAsia="zh-TW"/>
              </w:rPr>
              <w:t>20</w:t>
            </w:r>
            <w:r w:rsidR="000A1944" w:rsidRPr="000A1944">
              <w:rPr>
                <w:rFonts w:ascii="SimSun" w:eastAsia="PMingLiU" w:hAnsi="SimSun"/>
                <w:sz w:val="22"/>
                <w:szCs w:val="20"/>
                <w:lang w:eastAsia="zh-TW"/>
              </w:rPr>
              <w:t>.</w:t>
            </w:r>
            <w:r w:rsidR="000A1944" w:rsidRPr="000A1944">
              <w:rPr>
                <w:rFonts w:eastAsia="PMingLiU" w:hint="eastAsia"/>
                <w:sz w:val="22"/>
                <w:szCs w:val="20"/>
                <w:lang w:eastAsia="zh-TW"/>
              </w:rPr>
              <w:t>入學類型</w:t>
            </w:r>
            <w:r w:rsidR="000A1944" w:rsidRPr="000A1944">
              <w:rPr>
                <w:rFonts w:ascii="Times New Roman" w:eastAsia="PMingLiU" w:hAnsi="Times New Roman"/>
                <w:sz w:val="20"/>
                <w:szCs w:val="20"/>
                <w:lang w:eastAsia="zh-TW"/>
              </w:rPr>
              <w:t xml:space="preserve"> Admit Type </w:t>
            </w:r>
            <w:r w:rsidR="000A1944" w:rsidRPr="000A1944">
              <w:rPr>
                <w:rFonts w:ascii="Times New Roman" w:eastAsia="PMingLiU" w:hAnsi="Times New Roman"/>
                <w:sz w:val="22"/>
                <w:szCs w:val="20"/>
                <w:lang w:eastAsia="zh-TW"/>
              </w:rPr>
              <w:t>*</w:t>
            </w:r>
          </w:p>
        </w:tc>
      </w:tr>
      <w:tr w:rsidR="000D57D5" w:rsidRPr="0063585A" w14:paraId="7A357060" w14:textId="77777777" w:rsidTr="000A1944">
        <w:trPr>
          <w:trHeight w:val="288"/>
        </w:trPr>
        <w:tc>
          <w:tcPr>
            <w:tcW w:w="10726" w:type="dxa"/>
            <w:gridSpan w:val="5"/>
            <w:tcBorders>
              <w:bottom w:val="single" w:sz="4" w:space="0" w:color="C0C0C0"/>
            </w:tcBorders>
            <w:shd w:val="clear" w:color="auto" w:fill="auto"/>
            <w:vAlign w:val="center"/>
          </w:tcPr>
          <w:p w14:paraId="2B97829E" w14:textId="77777777" w:rsidR="000D57D5" w:rsidRPr="0063585A" w:rsidRDefault="000A1944" w:rsidP="000A1944">
            <w:pPr>
              <w:numPr>
                <w:ilvl w:val="0"/>
                <w:numId w:val="25"/>
              </w:numPr>
              <w:rPr>
                <w:sz w:val="18"/>
                <w:lang w:eastAsia="zh-TW"/>
              </w:rPr>
            </w:pPr>
            <w:r w:rsidRPr="000A1944">
              <w:rPr>
                <w:rFonts w:ascii="Times New Roman" w:eastAsia="PMingLiU" w:hAnsi="Times New Roman"/>
                <w:sz w:val="20"/>
                <w:szCs w:val="20"/>
                <w:lang w:eastAsia="zh-TW"/>
              </w:rPr>
              <w:t xml:space="preserve"> </w:t>
            </w:r>
            <w:r w:rsidRPr="000A1944">
              <w:rPr>
                <w:rFonts w:eastAsia="PMingLiU" w:hint="eastAsia"/>
                <w:sz w:val="22"/>
                <w:szCs w:val="20"/>
                <w:lang w:eastAsia="zh-TW"/>
              </w:rPr>
              <w:t>新學生</w:t>
            </w:r>
            <w:r w:rsidRPr="000A1944">
              <w:rPr>
                <w:rFonts w:ascii="Times New Roman" w:eastAsia="PMingLiU" w:hAnsi="Times New Roman" w:hint="eastAsia"/>
                <w:sz w:val="22"/>
                <w:szCs w:val="20"/>
                <w:lang w:eastAsia="zh-TW"/>
              </w:rPr>
              <w:t>：</w:t>
            </w:r>
            <w:r w:rsidRPr="000A1944">
              <w:rPr>
                <w:rFonts w:eastAsia="PMingLiU" w:hint="eastAsia"/>
                <w:sz w:val="22"/>
                <w:szCs w:val="20"/>
                <w:lang w:eastAsia="zh-TW"/>
              </w:rPr>
              <w:t>我從來沒有在西南神學院學習過</w:t>
            </w:r>
          </w:p>
          <w:p w14:paraId="6E7AC282" w14:textId="77777777" w:rsidR="000D57D5" w:rsidRPr="0063585A" w:rsidRDefault="000A1944" w:rsidP="000A1944">
            <w:pPr>
              <w:spacing w:after="120"/>
              <w:ind w:left="360"/>
              <w:rPr>
                <w:sz w:val="22"/>
              </w:rPr>
            </w:pPr>
            <w:r w:rsidRPr="000A1944">
              <w:rPr>
                <w:rStyle w:val="Strong"/>
                <w:rFonts w:ascii="Times New Roman" w:eastAsia="PMingLiU" w:hAnsi="Times New Roman"/>
                <w:sz w:val="20"/>
                <w:lang w:eastAsia="zh-TW"/>
              </w:rPr>
              <w:t xml:space="preserve">        New Student</w:t>
            </w:r>
            <w:r w:rsidRPr="000A1944">
              <w:rPr>
                <w:rStyle w:val="Strong"/>
                <w:rFonts w:ascii="Times New Roman" w:eastAsia="PMingLiU" w:hAnsi="Times New Roman"/>
                <w:sz w:val="22"/>
                <w:lang w:eastAsia="zh-TW"/>
              </w:rPr>
              <w:t>:</w:t>
            </w:r>
            <w:r w:rsidRPr="000A1944">
              <w:rPr>
                <w:rFonts w:ascii="Times New Roman" w:eastAsia="PMingLiU" w:hAnsi="Times New Roman"/>
                <w:i/>
                <w:iCs/>
                <w:sz w:val="20"/>
                <w:lang w:eastAsia="zh-TW"/>
              </w:rPr>
              <w:t xml:space="preserve"> I have never attended Southwestern.</w:t>
            </w:r>
          </w:p>
          <w:p w14:paraId="7684F0A1" w14:textId="77777777" w:rsidR="000D57D5" w:rsidRPr="0063585A" w:rsidRDefault="000A1944" w:rsidP="000A1944">
            <w:pPr>
              <w:numPr>
                <w:ilvl w:val="0"/>
                <w:numId w:val="25"/>
              </w:numPr>
              <w:rPr>
                <w:sz w:val="18"/>
                <w:lang w:eastAsia="zh-TW"/>
              </w:rPr>
            </w:pPr>
            <w:r w:rsidRPr="000A1944">
              <w:rPr>
                <w:rFonts w:ascii="Times New Roman" w:eastAsia="PMingLiU" w:hAnsi="Times New Roman"/>
                <w:sz w:val="20"/>
                <w:szCs w:val="20"/>
                <w:lang w:eastAsia="zh-TW"/>
              </w:rPr>
              <w:t xml:space="preserve"> </w:t>
            </w:r>
            <w:r w:rsidRPr="000A1944">
              <w:rPr>
                <w:rFonts w:eastAsia="PMingLiU" w:hint="eastAsia"/>
                <w:sz w:val="22"/>
                <w:szCs w:val="20"/>
                <w:lang w:eastAsia="zh-TW"/>
              </w:rPr>
              <w:t>西南神學院本科生</w:t>
            </w:r>
            <w:r w:rsidRPr="000A1944">
              <w:rPr>
                <w:rFonts w:ascii="Times New Roman" w:eastAsia="PMingLiU" w:hAnsi="Times New Roman" w:hint="eastAsia"/>
                <w:sz w:val="22"/>
                <w:szCs w:val="20"/>
                <w:lang w:eastAsia="zh-TW"/>
              </w:rPr>
              <w:t>：</w:t>
            </w:r>
            <w:r w:rsidRPr="000A1944">
              <w:rPr>
                <w:rFonts w:eastAsia="PMingLiU" w:hint="eastAsia"/>
                <w:sz w:val="22"/>
                <w:szCs w:val="20"/>
                <w:lang w:eastAsia="zh-TW"/>
              </w:rPr>
              <w:t>我現在是西南神學院的本科生</w:t>
            </w:r>
            <w:r w:rsidRPr="000A1944">
              <w:rPr>
                <w:rFonts w:ascii="Times New Roman" w:eastAsia="PMingLiU" w:hAnsi="Times New Roman" w:hint="eastAsia"/>
                <w:sz w:val="20"/>
                <w:szCs w:val="20"/>
                <w:lang w:eastAsia="zh-TW"/>
              </w:rPr>
              <w:t>，</w:t>
            </w:r>
            <w:r w:rsidRPr="000A1944">
              <w:rPr>
                <w:rFonts w:eastAsia="PMingLiU" w:hint="eastAsia"/>
                <w:sz w:val="22"/>
                <w:szCs w:val="20"/>
                <w:lang w:eastAsia="zh-TW"/>
              </w:rPr>
              <w:t>正在申請碩士學位</w:t>
            </w:r>
          </w:p>
          <w:p w14:paraId="651056FC" w14:textId="77777777" w:rsidR="000D57D5" w:rsidRPr="0063585A" w:rsidRDefault="000A1944" w:rsidP="000A1944">
            <w:pPr>
              <w:ind w:left="780" w:hanging="360"/>
              <w:rPr>
                <w:sz w:val="22"/>
              </w:rPr>
            </w:pPr>
            <w:r w:rsidRPr="000A1944">
              <w:rPr>
                <w:rFonts w:ascii="Times New Roman" w:eastAsia="PMingLiU" w:hAnsi="Times New Roman"/>
                <w:sz w:val="26"/>
                <w:szCs w:val="20"/>
                <w:lang w:eastAsia="zh-TW"/>
              </w:rPr>
              <w:t xml:space="preserve">     </w:t>
            </w:r>
            <w:r w:rsidRPr="000A1944">
              <w:rPr>
                <w:rStyle w:val="Strong"/>
                <w:rFonts w:ascii="Times New Roman" w:eastAsia="PMingLiU" w:hAnsi="Times New Roman"/>
                <w:sz w:val="20"/>
                <w:lang w:eastAsia="zh-TW"/>
              </w:rPr>
              <w:t>Current Undergraduate at Southwestern:</w:t>
            </w:r>
            <w:r w:rsidRPr="000A1944">
              <w:rPr>
                <w:rFonts w:ascii="Times New Roman" w:eastAsia="PMingLiU" w:hAnsi="Times New Roman"/>
                <w:i/>
                <w:iCs/>
                <w:sz w:val="20"/>
                <w:lang w:eastAsia="zh-TW"/>
              </w:rPr>
              <w:t xml:space="preserve"> I am a current bachelor's student at Southwestern, and I am applying for a master's degree.</w:t>
            </w:r>
          </w:p>
          <w:p w14:paraId="3EE5DD2F" w14:textId="77777777" w:rsidR="000D57D5" w:rsidRPr="0063585A" w:rsidRDefault="000A1944" w:rsidP="000A1944">
            <w:pPr>
              <w:numPr>
                <w:ilvl w:val="0"/>
                <w:numId w:val="25"/>
              </w:numPr>
              <w:spacing w:before="120"/>
              <w:rPr>
                <w:sz w:val="18"/>
                <w:lang w:eastAsia="zh-TW"/>
              </w:rPr>
            </w:pPr>
            <w:r w:rsidRPr="000A1944">
              <w:rPr>
                <w:rFonts w:ascii="Times New Roman" w:eastAsia="PMingLiU" w:hAnsi="Times New Roman"/>
                <w:sz w:val="20"/>
                <w:szCs w:val="20"/>
                <w:lang w:eastAsia="zh-TW"/>
              </w:rPr>
              <w:t xml:space="preserve"> </w:t>
            </w:r>
            <w:r w:rsidRPr="000A1944">
              <w:rPr>
                <w:rFonts w:eastAsia="PMingLiU" w:hint="eastAsia"/>
                <w:sz w:val="22"/>
                <w:szCs w:val="20"/>
                <w:lang w:eastAsia="zh-TW"/>
              </w:rPr>
              <w:t>重返西南神學院的學生</w:t>
            </w:r>
            <w:r w:rsidRPr="000A1944">
              <w:rPr>
                <w:rFonts w:ascii="Times New Roman" w:eastAsia="PMingLiU" w:hAnsi="Times New Roman" w:hint="eastAsia"/>
                <w:sz w:val="22"/>
                <w:szCs w:val="20"/>
                <w:lang w:eastAsia="zh-TW"/>
              </w:rPr>
              <w:t>：</w:t>
            </w:r>
            <w:r w:rsidRPr="000A1944">
              <w:rPr>
                <w:rFonts w:eastAsia="PMingLiU" w:hint="eastAsia"/>
                <w:sz w:val="22"/>
                <w:szCs w:val="20"/>
                <w:lang w:eastAsia="zh-TW"/>
              </w:rPr>
              <w:t>我曾經是西南神學院的學生</w:t>
            </w:r>
            <w:r w:rsidRPr="000A1944">
              <w:rPr>
                <w:rFonts w:ascii="Times New Roman" w:eastAsia="PMingLiU" w:hAnsi="Times New Roman" w:hint="eastAsia"/>
                <w:sz w:val="20"/>
                <w:szCs w:val="20"/>
                <w:lang w:eastAsia="zh-TW"/>
              </w:rPr>
              <w:t>，</w:t>
            </w:r>
            <w:r w:rsidRPr="000A1944">
              <w:rPr>
                <w:rFonts w:eastAsia="PMingLiU" w:hint="eastAsia"/>
                <w:sz w:val="22"/>
                <w:szCs w:val="20"/>
                <w:lang w:eastAsia="zh-TW"/>
              </w:rPr>
              <w:t>現在申請重返學校。</w:t>
            </w:r>
          </w:p>
          <w:p w14:paraId="13633389" w14:textId="77777777" w:rsidR="000D57D5" w:rsidRPr="0063585A" w:rsidRDefault="000A1944" w:rsidP="000A1944">
            <w:pPr>
              <w:ind w:left="720"/>
              <w:rPr>
                <w:sz w:val="22"/>
              </w:rPr>
            </w:pPr>
            <w:r w:rsidRPr="000A1944">
              <w:rPr>
                <w:rFonts w:ascii="Times New Roman" w:eastAsia="PMingLiU" w:hAnsi="Times New Roman"/>
                <w:sz w:val="20"/>
                <w:szCs w:val="20"/>
                <w:lang w:eastAsia="zh-TW"/>
              </w:rPr>
              <w:t xml:space="preserve"> </w:t>
            </w:r>
            <w:r w:rsidRPr="000A1944">
              <w:rPr>
                <w:rStyle w:val="Strong"/>
                <w:rFonts w:ascii="Times New Roman" w:eastAsia="PMingLiU" w:hAnsi="Times New Roman"/>
                <w:sz w:val="20"/>
                <w:lang w:eastAsia="zh-TW"/>
              </w:rPr>
              <w:t>Returning Southwestern Student</w:t>
            </w:r>
            <w:r w:rsidRPr="000A1944">
              <w:rPr>
                <w:rStyle w:val="Strong"/>
                <w:rFonts w:ascii="Times New Roman" w:eastAsia="PMingLiU" w:hAnsi="Times New Roman"/>
                <w:sz w:val="22"/>
                <w:lang w:eastAsia="zh-TW"/>
              </w:rPr>
              <w:t>:</w:t>
            </w:r>
            <w:r w:rsidRPr="000A1944">
              <w:rPr>
                <w:rFonts w:ascii="Times New Roman" w:eastAsia="PMingLiU" w:hAnsi="Times New Roman"/>
                <w:i/>
                <w:iCs/>
                <w:sz w:val="20"/>
                <w:lang w:eastAsia="zh-TW"/>
              </w:rPr>
              <w:t xml:space="preserve"> I am a former student of Southwestern, and I am applying to return.</w:t>
            </w:r>
            <w:r w:rsidR="00EB329C" w:rsidRPr="00EB329C">
              <w:rPr>
                <w:rFonts w:ascii="Times New Roman" w:hAnsi="Times New Roman"/>
                <w:i/>
                <w:iCs/>
                <w:sz w:val="20"/>
              </w:rPr>
              <w:t xml:space="preserve"> </w:t>
            </w:r>
          </w:p>
          <w:p w14:paraId="5FBCD1FB" w14:textId="77777777" w:rsidR="000D57D5" w:rsidRPr="00D939E0" w:rsidRDefault="000A1944" w:rsidP="000A1944">
            <w:pPr>
              <w:spacing w:before="120"/>
              <w:ind w:left="792"/>
              <w:rPr>
                <w:spacing w:val="-4"/>
                <w:sz w:val="22"/>
                <w:szCs w:val="20"/>
                <w:lang w:eastAsia="zh-TW"/>
              </w:rPr>
            </w:pPr>
            <w:r w:rsidRPr="000A1944">
              <w:rPr>
                <w:rFonts w:eastAsia="PMingLiU" w:hint="eastAsia"/>
                <w:spacing w:val="-4"/>
                <w:sz w:val="22"/>
                <w:szCs w:val="22"/>
                <w:lang w:eastAsia="zh-TW"/>
              </w:rPr>
              <w:t>注</w:t>
            </w:r>
            <w:r w:rsidRPr="000A1944">
              <w:rPr>
                <w:rFonts w:ascii="Times New Roman" w:eastAsia="PMingLiU" w:hAnsi="Times New Roman" w:hint="eastAsia"/>
                <w:spacing w:val="-4"/>
                <w:sz w:val="22"/>
                <w:szCs w:val="22"/>
                <w:lang w:eastAsia="zh-TW"/>
              </w:rPr>
              <w:t>：</w:t>
            </w:r>
            <w:r w:rsidRPr="000A1944">
              <w:rPr>
                <w:rFonts w:eastAsia="PMingLiU" w:hint="eastAsia"/>
                <w:spacing w:val="-4"/>
                <w:sz w:val="22"/>
                <w:szCs w:val="20"/>
                <w:lang w:eastAsia="zh-TW"/>
              </w:rPr>
              <w:t>返校的學生如果是</w:t>
            </w:r>
            <w:r w:rsidRPr="000A1944">
              <w:rPr>
                <w:rFonts w:ascii="Times New Roman" w:eastAsia="PMingLiU" w:hAnsi="Times New Roman"/>
                <w:spacing w:val="-4"/>
                <w:sz w:val="22"/>
                <w:szCs w:val="20"/>
                <w:lang w:eastAsia="zh-TW"/>
              </w:rPr>
              <w:t>3</w:t>
            </w:r>
            <w:r w:rsidRPr="000A1944">
              <w:rPr>
                <w:rFonts w:eastAsia="PMingLiU" w:hint="eastAsia"/>
                <w:spacing w:val="-4"/>
                <w:sz w:val="22"/>
                <w:szCs w:val="20"/>
                <w:lang w:eastAsia="zh-TW"/>
              </w:rPr>
              <w:t>年之內想再次入學的</w:t>
            </w:r>
            <w:r w:rsidRPr="000A1944">
              <w:rPr>
                <w:rFonts w:ascii="Times New Roman" w:eastAsia="PMingLiU" w:hAnsi="Times New Roman" w:hint="eastAsia"/>
                <w:spacing w:val="-4"/>
                <w:sz w:val="20"/>
                <w:szCs w:val="20"/>
                <w:lang w:eastAsia="zh-TW"/>
              </w:rPr>
              <w:t>，</w:t>
            </w:r>
            <w:r w:rsidRPr="000A1944">
              <w:rPr>
                <w:rFonts w:eastAsia="PMingLiU" w:hint="eastAsia"/>
                <w:spacing w:val="-4"/>
                <w:sz w:val="22"/>
                <w:szCs w:val="20"/>
                <w:lang w:eastAsia="zh-TW"/>
              </w:rPr>
              <w:t>不需要重新申請</w:t>
            </w:r>
            <w:r w:rsidRPr="000A1944">
              <w:rPr>
                <w:rFonts w:ascii="Times New Roman" w:eastAsia="PMingLiU" w:hAnsi="Times New Roman" w:hint="eastAsia"/>
                <w:spacing w:val="-4"/>
                <w:sz w:val="20"/>
                <w:szCs w:val="20"/>
                <w:lang w:eastAsia="zh-TW"/>
              </w:rPr>
              <w:t>，</w:t>
            </w:r>
            <w:r w:rsidRPr="000A1944">
              <w:rPr>
                <w:rFonts w:eastAsia="PMingLiU" w:hint="eastAsia"/>
                <w:spacing w:val="-4"/>
                <w:sz w:val="22"/>
                <w:szCs w:val="20"/>
                <w:lang w:eastAsia="zh-TW"/>
              </w:rPr>
              <w:t>但是必須要聯繫註冊部門完成</w:t>
            </w:r>
            <w:r w:rsidRPr="000A1944">
              <w:rPr>
                <w:rFonts w:eastAsia="PMingLiU" w:hint="eastAsia"/>
                <w:spacing w:val="-4"/>
                <w:sz w:val="22"/>
                <w:szCs w:val="20"/>
                <w:u w:val="single"/>
                <w:lang w:eastAsia="zh-TW"/>
              </w:rPr>
              <w:t>再錄取表格</w:t>
            </w:r>
            <w:r w:rsidRPr="000A1944">
              <w:rPr>
                <w:rFonts w:eastAsia="PMingLiU" w:hint="eastAsia"/>
                <w:spacing w:val="-4"/>
                <w:sz w:val="22"/>
                <w:szCs w:val="20"/>
                <w:lang w:eastAsia="zh-TW"/>
              </w:rPr>
              <w:t>。</w:t>
            </w:r>
          </w:p>
          <w:p w14:paraId="69D06166" w14:textId="77777777" w:rsidR="000D57D5" w:rsidRPr="0063585A" w:rsidRDefault="000A1944" w:rsidP="000A1944">
            <w:pPr>
              <w:ind w:left="792"/>
              <w:rPr>
                <w:sz w:val="22"/>
                <w:szCs w:val="20"/>
              </w:rPr>
            </w:pPr>
            <w:r w:rsidRPr="000A1944">
              <w:rPr>
                <w:rFonts w:ascii="Times New Roman" w:eastAsia="PMingLiU" w:hAnsi="Times New Roman"/>
                <w:i/>
                <w:iCs/>
                <w:sz w:val="20"/>
                <w:lang w:eastAsia="zh-TW"/>
              </w:rPr>
              <w:t>Note</w:t>
            </w:r>
            <w:r w:rsidRPr="000A1944">
              <w:rPr>
                <w:rFonts w:ascii="Times New Roman" w:eastAsia="PMingLiU" w:hAnsi="Times New Roman"/>
                <w:i/>
                <w:iCs/>
                <w:sz w:val="22"/>
                <w:lang w:eastAsia="zh-TW"/>
              </w:rPr>
              <w:t>:</w:t>
            </w:r>
            <w:r w:rsidRPr="000A1944">
              <w:rPr>
                <w:rFonts w:ascii="Times New Roman" w:eastAsia="PMingLiU" w:hAnsi="Times New Roman"/>
                <w:i/>
                <w:iCs/>
                <w:sz w:val="20"/>
                <w:lang w:eastAsia="zh-TW"/>
              </w:rPr>
              <w:t xml:space="preserve"> Returning students who were enrolled less than </w:t>
            </w:r>
            <w:r w:rsidRPr="000A1944">
              <w:rPr>
                <w:rFonts w:ascii="Times New Roman" w:eastAsia="PMingLiU" w:hAnsi="Times New Roman"/>
                <w:i/>
                <w:iCs/>
                <w:sz w:val="22"/>
                <w:lang w:eastAsia="zh-TW"/>
              </w:rPr>
              <w:t>3</w:t>
            </w:r>
            <w:r w:rsidRPr="000A1944">
              <w:rPr>
                <w:rFonts w:ascii="Times New Roman" w:eastAsia="PMingLiU" w:hAnsi="Times New Roman"/>
                <w:i/>
                <w:iCs/>
                <w:sz w:val="20"/>
                <w:lang w:eastAsia="zh-TW"/>
              </w:rPr>
              <w:t xml:space="preserve"> years ago do not need to submit a new application, but instead must contact the Registrar and complete a </w:t>
            </w:r>
            <w:hyperlink r:id="rId11" w:tgtFrame="_blank" w:history="1">
              <w:r w:rsidRPr="000A1944">
                <w:rPr>
                  <w:rStyle w:val="Hyperlink"/>
                  <w:rFonts w:ascii="Times New Roman" w:eastAsia="PMingLiU" w:hAnsi="Times New Roman"/>
                  <w:i/>
                  <w:iCs/>
                  <w:sz w:val="20"/>
                  <w:lang w:eastAsia="zh-TW"/>
                </w:rPr>
                <w:t>Re</w:t>
              </w:r>
              <w:r w:rsidRPr="000A1944">
                <w:rPr>
                  <w:rStyle w:val="Hyperlink"/>
                  <w:rFonts w:ascii="Times New Roman" w:eastAsia="PMingLiU" w:hAnsi="Times New Roman"/>
                  <w:i/>
                  <w:iCs/>
                  <w:sz w:val="20"/>
                  <w:szCs w:val="20"/>
                  <w:lang w:eastAsia="zh-TW"/>
                </w:rPr>
                <w:t>-</w:t>
              </w:r>
              <w:r w:rsidRPr="000A1944">
                <w:rPr>
                  <w:rStyle w:val="Hyperlink"/>
                  <w:rFonts w:ascii="Times New Roman" w:eastAsia="PMingLiU" w:hAnsi="Times New Roman"/>
                  <w:i/>
                  <w:iCs/>
                  <w:sz w:val="20"/>
                  <w:lang w:eastAsia="zh-TW"/>
                </w:rPr>
                <w:t>enrollment Form</w:t>
              </w:r>
            </w:hyperlink>
          </w:p>
        </w:tc>
      </w:tr>
      <w:tr w:rsidR="000D57D5" w:rsidRPr="0063585A" w14:paraId="7AE6E8C4" w14:textId="77777777" w:rsidTr="000A1944">
        <w:trPr>
          <w:trHeight w:val="288"/>
        </w:trPr>
        <w:tc>
          <w:tcPr>
            <w:tcW w:w="10726" w:type="dxa"/>
            <w:gridSpan w:val="5"/>
            <w:tcBorders>
              <w:top w:val="single" w:sz="4" w:space="0" w:color="C0C0C0"/>
              <w:left w:val="nil"/>
              <w:bottom w:val="nil"/>
              <w:right w:val="nil"/>
            </w:tcBorders>
            <w:shd w:val="clear" w:color="auto" w:fill="auto"/>
            <w:vAlign w:val="center"/>
          </w:tcPr>
          <w:p w14:paraId="6F250969" w14:textId="77777777" w:rsidR="000D57D5" w:rsidRPr="0063585A" w:rsidRDefault="000D57D5" w:rsidP="000A1944">
            <w:pPr>
              <w:pStyle w:val="BodyText"/>
              <w:rPr>
                <w:sz w:val="22"/>
                <w:szCs w:val="20"/>
              </w:rPr>
            </w:pPr>
          </w:p>
        </w:tc>
      </w:tr>
      <w:tr w:rsidR="000D57D5" w:rsidRPr="0063585A" w14:paraId="5565848F" w14:textId="77777777" w:rsidTr="000A1944">
        <w:trPr>
          <w:trHeight w:val="288"/>
        </w:trPr>
        <w:tc>
          <w:tcPr>
            <w:tcW w:w="10726" w:type="dxa"/>
            <w:gridSpan w:val="5"/>
            <w:tcBorders>
              <w:top w:val="nil"/>
            </w:tcBorders>
            <w:shd w:val="clear" w:color="auto" w:fill="D9D9D9"/>
            <w:vAlign w:val="center"/>
          </w:tcPr>
          <w:p w14:paraId="077CAF80" w14:textId="77777777" w:rsidR="000D57D5" w:rsidRPr="0063585A" w:rsidRDefault="000A1944" w:rsidP="000A1944">
            <w:pPr>
              <w:pStyle w:val="Heading2"/>
              <w:rPr>
                <w:caps w:val="0"/>
                <w:sz w:val="30"/>
                <w:szCs w:val="28"/>
              </w:rPr>
            </w:pPr>
            <w:r w:rsidRPr="000A1944">
              <w:rPr>
                <w:rFonts w:ascii="SimSun" w:eastAsia="PMingLiU" w:hAnsi="SimSun" w:cs="SimSun" w:hint="eastAsia"/>
                <w:caps w:val="0"/>
                <w:spacing w:val="20"/>
                <w:sz w:val="30"/>
                <w:szCs w:val="28"/>
                <w:lang w:eastAsia="zh-TW"/>
              </w:rPr>
              <w:t>教育情況</w:t>
            </w:r>
            <w:r w:rsidRPr="000A1944">
              <w:rPr>
                <w:rFonts w:ascii="SimSun" w:eastAsia="PMingLiU" w:hAnsi="SimSun" w:cs="SimSun"/>
                <w:caps w:val="0"/>
                <w:spacing w:val="20"/>
                <w:sz w:val="30"/>
                <w:szCs w:val="28"/>
                <w:lang w:eastAsia="zh-TW"/>
              </w:rPr>
              <w:t xml:space="preserve"> </w:t>
            </w:r>
            <w:r w:rsidRPr="000A1944">
              <w:rPr>
                <w:rFonts w:ascii="Times New Roman" w:eastAsia="PMingLiU" w:hAnsi="Times New Roman" w:cs="Tahoma"/>
                <w:caps w:val="0"/>
                <w:spacing w:val="20"/>
                <w:sz w:val="22"/>
                <w:szCs w:val="22"/>
                <w:lang w:eastAsia="zh-TW"/>
              </w:rPr>
              <w:t>(</w:t>
            </w:r>
            <w:r w:rsidRPr="000A1944">
              <w:rPr>
                <w:rFonts w:ascii="Times New Roman" w:eastAsia="PMingLiU" w:hAnsi="Times New Roman" w:cs="Tahoma"/>
                <w:caps w:val="0"/>
                <w:spacing w:val="0"/>
                <w:sz w:val="22"/>
                <w:szCs w:val="22"/>
                <w:lang w:eastAsia="zh-TW"/>
              </w:rPr>
              <w:t>Education Information</w:t>
            </w:r>
            <w:r w:rsidRPr="000A1944">
              <w:rPr>
                <w:rFonts w:ascii="Times New Roman" w:eastAsia="PMingLiU" w:hAnsi="Times New Roman" w:cs="Tahoma"/>
                <w:caps w:val="0"/>
                <w:spacing w:val="20"/>
                <w:sz w:val="22"/>
                <w:szCs w:val="22"/>
                <w:lang w:eastAsia="zh-TW"/>
              </w:rPr>
              <w:t>)</w:t>
            </w:r>
          </w:p>
        </w:tc>
      </w:tr>
      <w:tr w:rsidR="000D57D5" w:rsidRPr="0063585A" w14:paraId="0B96006D" w14:textId="77777777" w:rsidTr="000A1944">
        <w:trPr>
          <w:trHeight w:val="288"/>
        </w:trPr>
        <w:tc>
          <w:tcPr>
            <w:tcW w:w="10726" w:type="dxa"/>
            <w:gridSpan w:val="5"/>
            <w:shd w:val="clear" w:color="auto" w:fill="auto"/>
            <w:vAlign w:val="center"/>
          </w:tcPr>
          <w:p w14:paraId="329B5198" w14:textId="77777777" w:rsidR="000D57D5" w:rsidRPr="0063585A" w:rsidRDefault="00FA08C1" w:rsidP="000A1944">
            <w:pPr>
              <w:pStyle w:val="BodyText"/>
              <w:tabs>
                <w:tab w:val="left" w:pos="7185"/>
              </w:tabs>
              <w:spacing w:before="0" w:line="240" w:lineRule="exact"/>
              <w:rPr>
                <w:sz w:val="22"/>
                <w:szCs w:val="20"/>
              </w:rPr>
            </w:pPr>
            <w:r>
              <w:rPr>
                <w:rFonts w:ascii="SimSun" w:eastAsia="PMingLiU" w:hAnsi="SimSun"/>
                <w:sz w:val="22"/>
                <w:szCs w:val="20"/>
                <w:lang w:eastAsia="zh-TW"/>
              </w:rPr>
              <w:t>21</w:t>
            </w:r>
            <w:r w:rsidR="000A1944" w:rsidRPr="000A1944">
              <w:rPr>
                <w:rFonts w:ascii="SimSun" w:eastAsia="PMingLiU" w:hAnsi="SimSun"/>
                <w:sz w:val="22"/>
                <w:szCs w:val="20"/>
                <w:lang w:eastAsia="zh-TW"/>
              </w:rPr>
              <w:t>.</w:t>
            </w:r>
            <w:r w:rsidR="000A1944" w:rsidRPr="000A1944">
              <w:rPr>
                <w:rFonts w:eastAsia="PMingLiU" w:hint="eastAsia"/>
                <w:sz w:val="22"/>
                <w:szCs w:val="20"/>
                <w:lang w:eastAsia="zh-TW"/>
              </w:rPr>
              <w:t>你是從高中畢業嗎</w:t>
            </w:r>
            <w:r w:rsidR="000A1944" w:rsidRPr="000A1944">
              <w:rPr>
                <w:rFonts w:ascii="Times New Roman" w:eastAsia="PMingLiU" w:hAnsi="Times New Roman" w:hint="eastAsia"/>
                <w:sz w:val="22"/>
                <w:szCs w:val="20"/>
                <w:lang w:eastAsia="zh-TW"/>
              </w:rPr>
              <w:t>？</w:t>
            </w:r>
            <w:r w:rsidR="000A1944" w:rsidRPr="000A1944">
              <w:rPr>
                <w:rFonts w:ascii="Times New Roman" w:eastAsia="PMingLiU" w:hAnsi="Times New Roman"/>
                <w:sz w:val="22"/>
                <w:szCs w:val="20"/>
                <w:lang w:eastAsia="zh-TW"/>
              </w:rPr>
              <w:t>*</w:t>
            </w:r>
            <w:r w:rsidR="000A1944" w:rsidRPr="000A1944">
              <w:rPr>
                <w:rFonts w:ascii="Times New Roman" w:eastAsia="PMingLiU" w:hAnsi="Times New Roman"/>
                <w:sz w:val="20"/>
                <w:szCs w:val="20"/>
                <w:lang w:eastAsia="zh-TW"/>
              </w:rPr>
              <w:t xml:space="preserve">    Have you graduated from high school</w:t>
            </w:r>
            <w:r w:rsidR="000A1944" w:rsidRPr="000A1944">
              <w:rPr>
                <w:rFonts w:ascii="Times New Roman" w:eastAsia="PMingLiU" w:hAnsi="Times New Roman"/>
                <w:sz w:val="22"/>
                <w:szCs w:val="20"/>
                <w:lang w:eastAsia="zh-TW"/>
              </w:rPr>
              <w:t>?</w:t>
            </w:r>
            <w:r w:rsidR="000A1944" w:rsidRPr="000A1944">
              <w:rPr>
                <w:rFonts w:ascii="Times New Roman" w:eastAsia="PMingLiU" w:hAnsi="Times New Roman"/>
                <w:sz w:val="20"/>
                <w:szCs w:val="20"/>
                <w:lang w:eastAsia="zh-TW"/>
              </w:rPr>
              <w:t xml:space="preserve"> </w:t>
            </w:r>
            <w:r w:rsidR="000A1944" w:rsidRPr="000A1944">
              <w:rPr>
                <w:rFonts w:ascii="Times New Roman" w:eastAsia="PMingLiU" w:hAnsi="Times New Roman"/>
                <w:sz w:val="22"/>
                <w:szCs w:val="20"/>
                <w:lang w:eastAsia="zh-TW"/>
              </w:rPr>
              <w:t>*</w:t>
            </w:r>
            <w:r w:rsidR="000A1944" w:rsidRPr="000A1944">
              <w:rPr>
                <w:rFonts w:ascii="Times New Roman" w:eastAsia="PMingLiU" w:hAnsi="Times New Roman"/>
                <w:sz w:val="20"/>
                <w:szCs w:val="20"/>
                <w:lang w:eastAsia="zh-TW"/>
              </w:rPr>
              <w:t xml:space="preserve">                         </w:t>
            </w:r>
            <w:r w:rsidR="000A1944" w:rsidRPr="000A1944">
              <w:rPr>
                <w:rFonts w:ascii="Times New Roman" w:eastAsia="PMingLiU" w:hAnsi="Times New Roman"/>
                <w:sz w:val="20"/>
                <w:szCs w:val="20"/>
                <w:lang w:eastAsia="zh-TW"/>
              </w:rPr>
              <w:tab/>
            </w:r>
            <w:r w:rsidR="000A1944" w:rsidRPr="000A1944">
              <w:rPr>
                <w:rFonts w:eastAsia="PMingLiU" w:hint="eastAsia"/>
                <w:sz w:val="22"/>
                <w:szCs w:val="20"/>
                <w:lang w:eastAsia="zh-TW"/>
              </w:rPr>
              <w:t>□</w:t>
            </w:r>
            <w:r w:rsidR="000A1944" w:rsidRPr="000A1944">
              <w:rPr>
                <w:rFonts w:ascii="Times New Roman" w:eastAsia="PMingLiU" w:hAnsi="Times New Roman"/>
                <w:sz w:val="20"/>
                <w:szCs w:val="20"/>
                <w:lang w:eastAsia="zh-TW"/>
              </w:rPr>
              <w:t xml:space="preserve"> </w:t>
            </w:r>
            <w:r w:rsidR="000A1944" w:rsidRPr="000A1944">
              <w:rPr>
                <w:rFonts w:eastAsia="PMingLiU" w:hint="eastAsia"/>
                <w:sz w:val="22"/>
                <w:szCs w:val="20"/>
                <w:lang w:eastAsia="zh-TW"/>
              </w:rPr>
              <w:t>是</w:t>
            </w:r>
            <w:r w:rsidR="000A1944" w:rsidRPr="000A1944">
              <w:rPr>
                <w:rFonts w:ascii="Times New Roman" w:eastAsia="PMingLiU" w:hAnsi="Times New Roman"/>
                <w:sz w:val="20"/>
                <w:szCs w:val="20"/>
                <w:lang w:eastAsia="zh-TW"/>
              </w:rPr>
              <w:t xml:space="preserve">      </w:t>
            </w:r>
            <w:r w:rsidR="000A1944" w:rsidRPr="000A1944">
              <w:rPr>
                <w:rFonts w:eastAsia="PMingLiU" w:hint="eastAsia"/>
                <w:sz w:val="22"/>
                <w:szCs w:val="20"/>
                <w:lang w:eastAsia="zh-TW"/>
              </w:rPr>
              <w:t>□</w:t>
            </w:r>
            <w:r w:rsidR="000A1944" w:rsidRPr="000A1944">
              <w:rPr>
                <w:rFonts w:ascii="Times New Roman" w:eastAsia="PMingLiU" w:hAnsi="Times New Roman"/>
                <w:sz w:val="20"/>
                <w:szCs w:val="20"/>
                <w:lang w:eastAsia="zh-TW"/>
              </w:rPr>
              <w:t xml:space="preserve"> </w:t>
            </w:r>
            <w:r w:rsidR="000A1944" w:rsidRPr="000A1944">
              <w:rPr>
                <w:rFonts w:eastAsia="PMingLiU" w:hint="eastAsia"/>
                <w:sz w:val="22"/>
                <w:szCs w:val="20"/>
                <w:lang w:eastAsia="zh-TW"/>
              </w:rPr>
              <w:t>否</w:t>
            </w:r>
          </w:p>
        </w:tc>
      </w:tr>
      <w:tr w:rsidR="000D57D5" w:rsidRPr="0063585A" w14:paraId="3D3334FD" w14:textId="77777777" w:rsidTr="000A1944">
        <w:trPr>
          <w:trHeight w:val="288"/>
        </w:trPr>
        <w:tc>
          <w:tcPr>
            <w:tcW w:w="10726" w:type="dxa"/>
            <w:gridSpan w:val="5"/>
            <w:shd w:val="clear" w:color="auto" w:fill="auto"/>
            <w:vAlign w:val="center"/>
          </w:tcPr>
          <w:p w14:paraId="149AFEA9" w14:textId="77777777" w:rsidR="000D57D5" w:rsidRPr="0063585A" w:rsidRDefault="00FA08C1" w:rsidP="000A1944">
            <w:pPr>
              <w:tabs>
                <w:tab w:val="left" w:pos="7185"/>
              </w:tabs>
              <w:rPr>
                <w:sz w:val="22"/>
                <w:szCs w:val="20"/>
              </w:rPr>
            </w:pPr>
            <w:r>
              <w:rPr>
                <w:rFonts w:ascii="SimSun" w:eastAsia="PMingLiU" w:hAnsi="SimSun"/>
                <w:sz w:val="22"/>
                <w:szCs w:val="20"/>
                <w:lang w:eastAsia="zh-TW"/>
              </w:rPr>
              <w:t>22</w:t>
            </w:r>
            <w:r w:rsidR="000A1944" w:rsidRPr="000A1944">
              <w:rPr>
                <w:rFonts w:ascii="SimSun" w:eastAsia="PMingLiU" w:hAnsi="SimSun"/>
                <w:sz w:val="22"/>
                <w:szCs w:val="20"/>
                <w:lang w:eastAsia="zh-TW"/>
              </w:rPr>
              <w:t>.</w:t>
            </w:r>
            <w:r w:rsidR="000A1944" w:rsidRPr="000A1944">
              <w:rPr>
                <w:rFonts w:eastAsia="PMingLiU" w:hint="eastAsia"/>
                <w:sz w:val="22"/>
                <w:szCs w:val="20"/>
                <w:lang w:eastAsia="zh-TW"/>
              </w:rPr>
              <w:t>你曾就讀其他大學並</w:t>
            </w:r>
            <w:r w:rsidR="000A1944" w:rsidRPr="000A1944">
              <w:rPr>
                <w:rFonts w:ascii="SimSun" w:eastAsia="PMingLiU" w:hAnsi="SimSun"/>
                <w:sz w:val="22"/>
                <w:szCs w:val="20"/>
                <w:lang w:eastAsia="zh-TW"/>
              </w:rPr>
              <w:t>/</w:t>
            </w:r>
            <w:r w:rsidR="000A1944" w:rsidRPr="000A1944">
              <w:rPr>
                <w:rFonts w:eastAsia="PMingLiU" w:hint="eastAsia"/>
                <w:sz w:val="22"/>
                <w:szCs w:val="20"/>
                <w:lang w:eastAsia="zh-TW"/>
              </w:rPr>
              <w:t>或者獲得學分嗎</w:t>
            </w:r>
            <w:r w:rsidR="000A1944" w:rsidRPr="000A1944">
              <w:rPr>
                <w:rFonts w:ascii="Times New Roman" w:eastAsia="PMingLiU" w:hAnsi="Times New Roman" w:hint="eastAsia"/>
                <w:sz w:val="22"/>
                <w:szCs w:val="20"/>
                <w:lang w:eastAsia="zh-TW"/>
              </w:rPr>
              <w:t>？</w:t>
            </w:r>
            <w:r w:rsidR="000A1944" w:rsidRPr="000A1944">
              <w:rPr>
                <w:rFonts w:ascii="Times New Roman" w:eastAsia="PMingLiU" w:hAnsi="Times New Roman"/>
                <w:sz w:val="22"/>
                <w:szCs w:val="20"/>
                <w:lang w:eastAsia="zh-TW"/>
              </w:rPr>
              <w:t>*</w:t>
            </w:r>
            <w:r w:rsidR="000A1944" w:rsidRPr="000A1944">
              <w:rPr>
                <w:rFonts w:ascii="Times New Roman" w:eastAsia="PMingLiU" w:hAnsi="Times New Roman"/>
                <w:sz w:val="20"/>
                <w:szCs w:val="20"/>
                <w:lang w:eastAsia="zh-TW"/>
              </w:rPr>
              <w:t xml:space="preserve">                                                        </w:t>
            </w:r>
            <w:r w:rsidR="000A1944" w:rsidRPr="000A1944">
              <w:rPr>
                <w:rFonts w:ascii="Times New Roman" w:eastAsia="PMingLiU" w:hAnsi="Times New Roman"/>
                <w:sz w:val="20"/>
                <w:szCs w:val="20"/>
                <w:lang w:eastAsia="zh-TW"/>
              </w:rPr>
              <w:tab/>
            </w:r>
            <w:r w:rsidR="000A1944" w:rsidRPr="000A1944">
              <w:rPr>
                <w:rFonts w:eastAsia="PMingLiU" w:hint="eastAsia"/>
                <w:sz w:val="22"/>
                <w:szCs w:val="20"/>
                <w:lang w:eastAsia="zh-TW"/>
              </w:rPr>
              <w:t>□</w:t>
            </w:r>
            <w:r w:rsidR="000A1944" w:rsidRPr="000A1944">
              <w:rPr>
                <w:rFonts w:ascii="Times New Roman" w:eastAsia="PMingLiU" w:hAnsi="Times New Roman"/>
                <w:sz w:val="20"/>
                <w:szCs w:val="20"/>
                <w:lang w:eastAsia="zh-TW"/>
              </w:rPr>
              <w:t xml:space="preserve"> </w:t>
            </w:r>
            <w:r w:rsidR="000A1944" w:rsidRPr="000A1944">
              <w:rPr>
                <w:rFonts w:eastAsia="PMingLiU" w:hint="eastAsia"/>
                <w:sz w:val="22"/>
                <w:szCs w:val="20"/>
                <w:lang w:eastAsia="zh-TW"/>
              </w:rPr>
              <w:t>是</w:t>
            </w:r>
            <w:r w:rsidR="000A1944" w:rsidRPr="000A1944">
              <w:rPr>
                <w:rFonts w:ascii="Times New Roman" w:eastAsia="PMingLiU" w:hAnsi="Times New Roman"/>
                <w:sz w:val="20"/>
                <w:szCs w:val="20"/>
                <w:lang w:eastAsia="zh-TW"/>
              </w:rPr>
              <w:t xml:space="preserve">      </w:t>
            </w:r>
            <w:r w:rsidR="000A1944" w:rsidRPr="000A1944">
              <w:rPr>
                <w:rFonts w:eastAsia="PMingLiU" w:hint="eastAsia"/>
                <w:sz w:val="22"/>
                <w:szCs w:val="20"/>
                <w:lang w:eastAsia="zh-TW"/>
              </w:rPr>
              <w:t>□</w:t>
            </w:r>
            <w:r w:rsidR="000A1944" w:rsidRPr="000A1944">
              <w:rPr>
                <w:rFonts w:ascii="Times New Roman" w:eastAsia="PMingLiU" w:hAnsi="Times New Roman"/>
                <w:sz w:val="20"/>
                <w:szCs w:val="20"/>
                <w:lang w:eastAsia="zh-TW"/>
              </w:rPr>
              <w:t xml:space="preserve"> </w:t>
            </w:r>
            <w:r w:rsidR="000A1944" w:rsidRPr="000A1944">
              <w:rPr>
                <w:rFonts w:eastAsia="PMingLiU" w:hint="eastAsia"/>
                <w:sz w:val="22"/>
                <w:szCs w:val="20"/>
                <w:lang w:eastAsia="zh-TW"/>
              </w:rPr>
              <w:t>否</w:t>
            </w:r>
          </w:p>
          <w:p w14:paraId="1928618E" w14:textId="77777777" w:rsidR="000D57D5" w:rsidRPr="0063585A" w:rsidRDefault="000A1944" w:rsidP="000A1944">
            <w:pPr>
              <w:rPr>
                <w:sz w:val="22"/>
                <w:szCs w:val="20"/>
              </w:rPr>
            </w:pPr>
            <w:r w:rsidRPr="000A1944">
              <w:rPr>
                <w:rFonts w:ascii="Times New Roman" w:eastAsia="PMingLiU" w:hAnsi="Times New Roman"/>
                <w:sz w:val="20"/>
                <w:szCs w:val="20"/>
                <w:lang w:eastAsia="zh-TW"/>
              </w:rPr>
              <w:t xml:space="preserve">        Have you attended and/or received credit from other universities</w:t>
            </w:r>
            <w:r w:rsidRPr="000A1944">
              <w:rPr>
                <w:rFonts w:ascii="Times New Roman" w:eastAsia="PMingLiU" w:hAnsi="Times New Roman"/>
                <w:sz w:val="22"/>
                <w:szCs w:val="20"/>
                <w:lang w:eastAsia="zh-TW"/>
              </w:rPr>
              <w:t>?</w:t>
            </w:r>
            <w:r w:rsidRPr="000A1944">
              <w:rPr>
                <w:rFonts w:ascii="Times New Roman" w:eastAsia="PMingLiU" w:hAnsi="Times New Roman"/>
                <w:sz w:val="20"/>
                <w:szCs w:val="20"/>
                <w:lang w:eastAsia="zh-TW"/>
              </w:rPr>
              <w:t xml:space="preserve"> </w:t>
            </w:r>
            <w:r w:rsidRPr="000A1944">
              <w:rPr>
                <w:rFonts w:ascii="Times New Roman" w:eastAsia="PMingLiU" w:hAnsi="Times New Roman"/>
                <w:sz w:val="22"/>
                <w:szCs w:val="20"/>
                <w:lang w:eastAsia="zh-TW"/>
              </w:rPr>
              <w:t>*</w:t>
            </w:r>
          </w:p>
        </w:tc>
      </w:tr>
      <w:tr w:rsidR="000D57D5" w:rsidRPr="0063585A" w14:paraId="2E186BEC" w14:textId="77777777" w:rsidTr="000A1944">
        <w:trPr>
          <w:trHeight w:val="288"/>
        </w:trPr>
        <w:tc>
          <w:tcPr>
            <w:tcW w:w="10726" w:type="dxa"/>
            <w:gridSpan w:val="5"/>
            <w:shd w:val="clear" w:color="auto" w:fill="auto"/>
            <w:vAlign w:val="center"/>
          </w:tcPr>
          <w:p w14:paraId="7084B4C9" w14:textId="77777777" w:rsidR="000D57D5" w:rsidRPr="0063585A" w:rsidRDefault="00FA08C1" w:rsidP="000A1944">
            <w:pPr>
              <w:pStyle w:val="BodyText"/>
              <w:tabs>
                <w:tab w:val="left" w:pos="7200"/>
              </w:tabs>
              <w:rPr>
                <w:sz w:val="22"/>
                <w:szCs w:val="20"/>
              </w:rPr>
            </w:pPr>
            <w:r>
              <w:rPr>
                <w:rFonts w:ascii="SimSun" w:eastAsia="PMingLiU" w:hAnsi="SimSun"/>
                <w:sz w:val="22"/>
                <w:szCs w:val="20"/>
                <w:lang w:eastAsia="zh-TW"/>
              </w:rPr>
              <w:t>23</w:t>
            </w:r>
            <w:r w:rsidR="000A1944" w:rsidRPr="000A1944">
              <w:rPr>
                <w:rFonts w:ascii="SimSun" w:eastAsia="PMingLiU" w:hAnsi="SimSun"/>
                <w:sz w:val="22"/>
                <w:szCs w:val="20"/>
                <w:lang w:eastAsia="zh-TW"/>
              </w:rPr>
              <w:t>.</w:t>
            </w:r>
            <w:r w:rsidR="000A1944" w:rsidRPr="000A1944">
              <w:rPr>
                <w:rFonts w:eastAsia="PMingLiU" w:hint="eastAsia"/>
                <w:sz w:val="22"/>
                <w:szCs w:val="20"/>
                <w:lang w:eastAsia="zh-TW"/>
              </w:rPr>
              <w:t>你目前在大學上學嗎</w:t>
            </w:r>
            <w:r w:rsidR="000A1944" w:rsidRPr="000A1944">
              <w:rPr>
                <w:rFonts w:ascii="Times New Roman" w:eastAsia="PMingLiU" w:hAnsi="Times New Roman" w:hint="eastAsia"/>
                <w:sz w:val="22"/>
                <w:szCs w:val="20"/>
                <w:lang w:eastAsia="zh-TW"/>
              </w:rPr>
              <w:t>？</w:t>
            </w:r>
            <w:r w:rsidR="000A1944" w:rsidRPr="000A1944">
              <w:rPr>
                <w:rFonts w:ascii="Times New Roman" w:eastAsia="PMingLiU" w:hAnsi="Times New Roman"/>
                <w:sz w:val="22"/>
                <w:szCs w:val="20"/>
                <w:lang w:eastAsia="zh-TW"/>
              </w:rPr>
              <w:t>*</w:t>
            </w:r>
            <w:r w:rsidR="000A1944" w:rsidRPr="000A1944">
              <w:rPr>
                <w:rFonts w:ascii="Times New Roman" w:eastAsia="PMingLiU" w:hAnsi="Times New Roman"/>
                <w:sz w:val="20"/>
                <w:szCs w:val="20"/>
                <w:lang w:eastAsia="zh-TW"/>
              </w:rPr>
              <w:t xml:space="preserve">    Are you currently enrolled in college</w:t>
            </w:r>
            <w:r w:rsidR="000A1944" w:rsidRPr="000A1944">
              <w:rPr>
                <w:rFonts w:ascii="Times New Roman" w:eastAsia="PMingLiU" w:hAnsi="Times New Roman"/>
                <w:sz w:val="22"/>
                <w:szCs w:val="20"/>
                <w:lang w:eastAsia="zh-TW"/>
              </w:rPr>
              <w:t>?</w:t>
            </w:r>
            <w:r w:rsidR="000A1944" w:rsidRPr="000A1944">
              <w:rPr>
                <w:rFonts w:ascii="Times New Roman" w:eastAsia="PMingLiU" w:hAnsi="Times New Roman"/>
                <w:sz w:val="20"/>
                <w:szCs w:val="20"/>
                <w:lang w:eastAsia="zh-TW"/>
              </w:rPr>
              <w:t xml:space="preserve"> </w:t>
            </w:r>
            <w:r w:rsidR="000A1944" w:rsidRPr="000A1944">
              <w:rPr>
                <w:rFonts w:ascii="Times New Roman" w:eastAsia="PMingLiU" w:hAnsi="Times New Roman"/>
                <w:sz w:val="22"/>
                <w:szCs w:val="20"/>
                <w:lang w:eastAsia="zh-TW"/>
              </w:rPr>
              <w:t>*</w:t>
            </w:r>
            <w:r w:rsidR="000A1944" w:rsidRPr="000A1944">
              <w:rPr>
                <w:rFonts w:ascii="Times New Roman" w:eastAsia="PMingLiU" w:hAnsi="Times New Roman"/>
                <w:sz w:val="20"/>
                <w:szCs w:val="20"/>
                <w:lang w:eastAsia="zh-TW"/>
              </w:rPr>
              <w:t xml:space="preserve">              </w:t>
            </w:r>
            <w:r w:rsidR="000A1944" w:rsidRPr="000A1944">
              <w:rPr>
                <w:rFonts w:ascii="Times New Roman" w:eastAsia="PMingLiU" w:hAnsi="Times New Roman"/>
                <w:sz w:val="20"/>
                <w:szCs w:val="20"/>
                <w:lang w:eastAsia="zh-TW"/>
              </w:rPr>
              <w:tab/>
            </w:r>
            <w:r w:rsidR="000A1944" w:rsidRPr="000A1944">
              <w:rPr>
                <w:rFonts w:eastAsia="PMingLiU" w:hint="eastAsia"/>
                <w:sz w:val="22"/>
                <w:szCs w:val="20"/>
                <w:lang w:eastAsia="zh-TW"/>
              </w:rPr>
              <w:t>□</w:t>
            </w:r>
            <w:r w:rsidR="000A1944" w:rsidRPr="000A1944">
              <w:rPr>
                <w:rFonts w:ascii="Times New Roman" w:eastAsia="PMingLiU" w:hAnsi="Times New Roman"/>
                <w:sz w:val="20"/>
                <w:szCs w:val="20"/>
                <w:lang w:eastAsia="zh-TW"/>
              </w:rPr>
              <w:t xml:space="preserve"> </w:t>
            </w:r>
            <w:r w:rsidR="000A1944" w:rsidRPr="000A1944">
              <w:rPr>
                <w:rFonts w:eastAsia="PMingLiU" w:hint="eastAsia"/>
                <w:sz w:val="22"/>
                <w:szCs w:val="20"/>
                <w:lang w:eastAsia="zh-TW"/>
              </w:rPr>
              <w:t>是</w:t>
            </w:r>
            <w:r w:rsidR="000A1944" w:rsidRPr="000A1944">
              <w:rPr>
                <w:rFonts w:ascii="Times New Roman" w:eastAsia="PMingLiU" w:hAnsi="Times New Roman"/>
                <w:sz w:val="20"/>
                <w:szCs w:val="20"/>
                <w:lang w:eastAsia="zh-TW"/>
              </w:rPr>
              <w:t xml:space="preserve">      </w:t>
            </w:r>
            <w:r w:rsidR="000A1944" w:rsidRPr="000A1944">
              <w:rPr>
                <w:rFonts w:eastAsia="PMingLiU" w:hint="eastAsia"/>
                <w:sz w:val="22"/>
                <w:szCs w:val="20"/>
                <w:lang w:eastAsia="zh-TW"/>
              </w:rPr>
              <w:t>□</w:t>
            </w:r>
            <w:r w:rsidR="000A1944" w:rsidRPr="000A1944">
              <w:rPr>
                <w:rFonts w:ascii="Times New Roman" w:eastAsia="PMingLiU" w:hAnsi="Times New Roman"/>
                <w:sz w:val="20"/>
                <w:szCs w:val="20"/>
                <w:lang w:eastAsia="zh-TW"/>
              </w:rPr>
              <w:t xml:space="preserve"> </w:t>
            </w:r>
            <w:r w:rsidR="000A1944" w:rsidRPr="000A1944">
              <w:rPr>
                <w:rFonts w:eastAsia="PMingLiU" w:hint="eastAsia"/>
                <w:sz w:val="22"/>
                <w:szCs w:val="20"/>
                <w:lang w:eastAsia="zh-TW"/>
              </w:rPr>
              <w:t>否</w:t>
            </w:r>
          </w:p>
        </w:tc>
      </w:tr>
      <w:tr w:rsidR="000D57D5" w:rsidRPr="0063585A" w14:paraId="3571E4CE" w14:textId="77777777" w:rsidTr="000A1944">
        <w:trPr>
          <w:trHeight w:val="288"/>
        </w:trPr>
        <w:tc>
          <w:tcPr>
            <w:tcW w:w="10726" w:type="dxa"/>
            <w:gridSpan w:val="5"/>
            <w:shd w:val="clear" w:color="auto" w:fill="auto"/>
            <w:vAlign w:val="center"/>
          </w:tcPr>
          <w:p w14:paraId="79F0FB99" w14:textId="77777777" w:rsidR="000D57D5" w:rsidRPr="0063585A" w:rsidRDefault="00FA08C1" w:rsidP="000A1944">
            <w:pPr>
              <w:rPr>
                <w:sz w:val="22"/>
                <w:szCs w:val="20"/>
                <w:lang w:eastAsia="zh-TW"/>
              </w:rPr>
            </w:pPr>
            <w:r>
              <w:rPr>
                <w:rFonts w:ascii="SimSun" w:eastAsia="PMingLiU" w:hAnsi="SimSun"/>
                <w:sz w:val="22"/>
                <w:szCs w:val="20"/>
                <w:lang w:eastAsia="zh-TW"/>
              </w:rPr>
              <w:t>24</w:t>
            </w:r>
            <w:r w:rsidR="000A1944" w:rsidRPr="000A1944">
              <w:rPr>
                <w:rFonts w:ascii="SimSun" w:eastAsia="PMingLiU" w:hAnsi="SimSun"/>
                <w:sz w:val="22"/>
                <w:szCs w:val="20"/>
                <w:lang w:eastAsia="zh-TW"/>
              </w:rPr>
              <w:t>.</w:t>
            </w:r>
            <w:r w:rsidR="000A1944" w:rsidRPr="000A1944">
              <w:rPr>
                <w:rFonts w:eastAsia="PMingLiU" w:hint="eastAsia"/>
                <w:sz w:val="22"/>
                <w:szCs w:val="20"/>
                <w:lang w:eastAsia="zh-TW"/>
              </w:rPr>
              <w:t>高中畢業後</w:t>
            </w:r>
            <w:r w:rsidR="000A1944" w:rsidRPr="000A1944">
              <w:rPr>
                <w:rFonts w:ascii="Times New Roman" w:eastAsia="PMingLiU" w:hAnsi="Times New Roman" w:hint="eastAsia"/>
                <w:sz w:val="20"/>
                <w:szCs w:val="20"/>
                <w:lang w:eastAsia="zh-TW"/>
              </w:rPr>
              <w:t>，</w:t>
            </w:r>
            <w:r w:rsidR="000A1944" w:rsidRPr="000A1944">
              <w:rPr>
                <w:rFonts w:eastAsia="PMingLiU" w:hint="eastAsia"/>
                <w:sz w:val="22"/>
                <w:szCs w:val="20"/>
                <w:lang w:eastAsia="zh-TW"/>
              </w:rPr>
              <w:t>你曾在幾個院校就讀並獲得學分</w:t>
            </w:r>
            <w:r w:rsidR="000A1944" w:rsidRPr="000A1944">
              <w:rPr>
                <w:rFonts w:ascii="Times New Roman" w:eastAsia="PMingLiU" w:hAnsi="Times New Roman" w:hint="eastAsia"/>
                <w:sz w:val="22"/>
                <w:szCs w:val="20"/>
                <w:lang w:eastAsia="zh-TW"/>
              </w:rPr>
              <w:t>？</w:t>
            </w:r>
            <w:r w:rsidR="000A1944" w:rsidRPr="000A1944">
              <w:rPr>
                <w:rFonts w:ascii="Times New Roman" w:eastAsia="PMingLiU" w:hAnsi="Times New Roman"/>
                <w:sz w:val="22"/>
                <w:szCs w:val="20"/>
                <w:lang w:eastAsia="zh-TW"/>
              </w:rPr>
              <w:t>*</w:t>
            </w:r>
          </w:p>
          <w:p w14:paraId="2CF105A2" w14:textId="77777777" w:rsidR="000D57D5" w:rsidRPr="0063585A" w:rsidRDefault="000A1944" w:rsidP="000A1944">
            <w:pPr>
              <w:rPr>
                <w:sz w:val="22"/>
                <w:szCs w:val="20"/>
              </w:rPr>
            </w:pPr>
            <w:r w:rsidRPr="000A1944">
              <w:rPr>
                <w:rFonts w:ascii="Times New Roman" w:eastAsia="PMingLiU" w:hAnsi="Times New Roman"/>
                <w:sz w:val="20"/>
                <w:szCs w:val="20"/>
                <w:lang w:eastAsia="zh-TW"/>
              </w:rPr>
              <w:t xml:space="preserve">       How many post-high school institutions have you attended for credit</w:t>
            </w:r>
            <w:r w:rsidRPr="000A1944">
              <w:rPr>
                <w:rFonts w:ascii="Times New Roman" w:eastAsia="PMingLiU" w:hAnsi="Times New Roman"/>
                <w:sz w:val="22"/>
                <w:szCs w:val="20"/>
                <w:lang w:eastAsia="zh-TW"/>
              </w:rPr>
              <w:t>?</w:t>
            </w:r>
            <w:r w:rsidRPr="000A1944">
              <w:rPr>
                <w:rFonts w:ascii="Times New Roman" w:eastAsia="PMingLiU" w:hAnsi="Times New Roman"/>
                <w:sz w:val="20"/>
                <w:szCs w:val="20"/>
                <w:lang w:eastAsia="zh-TW"/>
              </w:rPr>
              <w:t xml:space="preserve"> </w:t>
            </w:r>
            <w:r w:rsidRPr="000A1944">
              <w:rPr>
                <w:rFonts w:ascii="Times New Roman" w:eastAsia="PMingLiU" w:hAnsi="Times New Roman"/>
                <w:sz w:val="22"/>
                <w:szCs w:val="20"/>
                <w:lang w:eastAsia="zh-TW"/>
              </w:rPr>
              <w:t>*</w:t>
            </w:r>
            <w:r w:rsidRPr="000A1944">
              <w:rPr>
                <w:rFonts w:ascii="Times New Roman" w:eastAsia="PMingLiU" w:hAnsi="Times New Roman"/>
                <w:sz w:val="20"/>
                <w:szCs w:val="20"/>
                <w:lang w:eastAsia="zh-TW"/>
              </w:rPr>
              <w:t xml:space="preserve"> </w:t>
            </w:r>
          </w:p>
        </w:tc>
      </w:tr>
      <w:tr w:rsidR="006B76F6" w:rsidRPr="0063585A" w14:paraId="1C7AD8A8" w14:textId="77777777" w:rsidTr="000A1944">
        <w:trPr>
          <w:trHeight w:val="288"/>
        </w:trPr>
        <w:tc>
          <w:tcPr>
            <w:tcW w:w="10726" w:type="dxa"/>
            <w:gridSpan w:val="5"/>
            <w:shd w:val="clear" w:color="auto" w:fill="auto"/>
            <w:vAlign w:val="center"/>
          </w:tcPr>
          <w:p w14:paraId="6D637B37" w14:textId="77777777" w:rsidR="006B76F6" w:rsidRPr="001326B6" w:rsidRDefault="006B76F6" w:rsidP="000A1944">
            <w:pPr>
              <w:rPr>
                <w:rFonts w:ascii="SimSun" w:hAnsi="SimSun"/>
                <w:sz w:val="22"/>
                <w:szCs w:val="20"/>
              </w:rPr>
            </w:pPr>
          </w:p>
        </w:tc>
      </w:tr>
      <w:tr w:rsidR="000D57D5" w:rsidRPr="0063585A" w14:paraId="063627DB" w14:textId="77777777" w:rsidTr="000A1944">
        <w:trPr>
          <w:trHeight w:val="205"/>
        </w:trPr>
        <w:tc>
          <w:tcPr>
            <w:tcW w:w="10726" w:type="dxa"/>
            <w:gridSpan w:val="5"/>
            <w:shd w:val="clear" w:color="auto" w:fill="auto"/>
            <w:vAlign w:val="center"/>
          </w:tcPr>
          <w:p w14:paraId="2FD65942" w14:textId="77777777" w:rsidR="000D57D5" w:rsidRPr="0063585A" w:rsidRDefault="00FA08C1" w:rsidP="000A1944">
            <w:pPr>
              <w:rPr>
                <w:sz w:val="22"/>
                <w:szCs w:val="20"/>
                <w:lang w:eastAsia="zh-TW"/>
              </w:rPr>
            </w:pPr>
            <w:r>
              <w:rPr>
                <w:rFonts w:ascii="SimSun" w:eastAsia="PMingLiU" w:hAnsi="SimSun"/>
                <w:sz w:val="22"/>
                <w:szCs w:val="20"/>
                <w:lang w:eastAsia="zh-TW"/>
              </w:rPr>
              <w:t>25</w:t>
            </w:r>
            <w:r w:rsidR="000A1944" w:rsidRPr="000A1944">
              <w:rPr>
                <w:rFonts w:ascii="SimSun" w:eastAsia="PMingLiU" w:hAnsi="SimSun"/>
                <w:sz w:val="22"/>
                <w:szCs w:val="20"/>
                <w:lang w:eastAsia="zh-TW"/>
              </w:rPr>
              <w:t>.</w:t>
            </w:r>
            <w:r w:rsidR="000A1944" w:rsidRPr="000A1944">
              <w:rPr>
                <w:rFonts w:eastAsia="PMingLiU" w:hint="eastAsia"/>
                <w:sz w:val="22"/>
                <w:szCs w:val="20"/>
                <w:lang w:eastAsia="zh-TW"/>
              </w:rPr>
              <w:t>請列出每個選過課程並獲得學分的學院</w:t>
            </w:r>
            <w:r w:rsidR="000A1944" w:rsidRPr="000A1944">
              <w:rPr>
                <w:rFonts w:ascii="SimSun" w:eastAsia="PMingLiU" w:hAnsi="SimSun"/>
                <w:sz w:val="22"/>
                <w:szCs w:val="22"/>
                <w:lang w:eastAsia="zh-TW"/>
              </w:rPr>
              <w:t>/</w:t>
            </w:r>
            <w:r w:rsidR="000A1944" w:rsidRPr="000A1944">
              <w:rPr>
                <w:rFonts w:eastAsia="PMingLiU" w:hint="eastAsia"/>
                <w:sz w:val="22"/>
                <w:szCs w:val="20"/>
                <w:lang w:eastAsia="zh-TW"/>
              </w:rPr>
              <w:t>大學</w:t>
            </w:r>
            <w:r w:rsidR="000A1944" w:rsidRPr="000A1944">
              <w:rPr>
                <w:rFonts w:ascii="Times New Roman" w:eastAsia="PMingLiU" w:hAnsi="Times New Roman"/>
                <w:sz w:val="22"/>
                <w:szCs w:val="20"/>
                <w:lang w:eastAsia="zh-TW"/>
              </w:rPr>
              <w:t>*</w:t>
            </w:r>
          </w:p>
          <w:p w14:paraId="4D2B039B" w14:textId="77777777" w:rsidR="000D57D5" w:rsidRPr="0063585A" w:rsidRDefault="000A1944" w:rsidP="000A1944">
            <w:pPr>
              <w:rPr>
                <w:sz w:val="22"/>
                <w:szCs w:val="20"/>
              </w:rPr>
            </w:pPr>
            <w:r w:rsidRPr="000A1944">
              <w:rPr>
                <w:rFonts w:ascii="Times New Roman" w:eastAsia="PMingLiU" w:hAnsi="Times New Roman"/>
                <w:sz w:val="20"/>
                <w:szCs w:val="20"/>
                <w:lang w:eastAsia="zh-TW"/>
              </w:rPr>
              <w:t xml:space="preserve">       List each college/university at which you have taken courses for credit. </w:t>
            </w:r>
            <w:r w:rsidRPr="000A1944">
              <w:rPr>
                <w:rFonts w:ascii="Times New Roman" w:eastAsia="PMingLiU" w:hAnsi="Times New Roman"/>
                <w:sz w:val="22"/>
                <w:szCs w:val="20"/>
                <w:lang w:eastAsia="zh-TW"/>
              </w:rPr>
              <w:t>*</w:t>
            </w:r>
          </w:p>
        </w:tc>
      </w:tr>
      <w:tr w:rsidR="00164840" w:rsidRPr="0063585A" w14:paraId="3CCB3F20" w14:textId="77777777" w:rsidTr="000A1944">
        <w:trPr>
          <w:trHeight w:val="288"/>
        </w:trPr>
        <w:tc>
          <w:tcPr>
            <w:tcW w:w="2516" w:type="dxa"/>
            <w:tcBorders>
              <w:top w:val="nil"/>
              <w:bottom w:val="single" w:sz="4" w:space="0" w:color="C0C0C0"/>
              <w:right w:val="single" w:sz="4" w:space="0" w:color="C0C0C0"/>
            </w:tcBorders>
            <w:shd w:val="clear" w:color="auto" w:fill="auto"/>
            <w:vAlign w:val="center"/>
          </w:tcPr>
          <w:p w14:paraId="66A3A82A" w14:textId="77777777" w:rsidR="00164840" w:rsidRPr="0063585A" w:rsidRDefault="000A1944" w:rsidP="000A1944">
            <w:pPr>
              <w:jc w:val="center"/>
              <w:rPr>
                <w:sz w:val="22"/>
                <w:szCs w:val="20"/>
              </w:rPr>
            </w:pPr>
            <w:r w:rsidRPr="000A1944">
              <w:rPr>
                <w:rFonts w:eastAsia="PMingLiU" w:hint="eastAsia"/>
                <w:sz w:val="22"/>
                <w:szCs w:val="20"/>
                <w:lang w:eastAsia="zh-TW"/>
              </w:rPr>
              <w:t>教育機構名稱</w:t>
            </w:r>
            <w:r w:rsidRPr="000A1944">
              <w:rPr>
                <w:rFonts w:ascii="Times New Roman" w:eastAsia="PMingLiU" w:hAnsi="Times New Roman"/>
                <w:sz w:val="20"/>
                <w:szCs w:val="20"/>
                <w:lang w:eastAsia="zh-TW"/>
              </w:rPr>
              <w:t xml:space="preserve">  Educational Institution</w:t>
            </w:r>
          </w:p>
          <w:p w14:paraId="2F774886" w14:textId="77777777" w:rsidR="00164840" w:rsidRPr="0063585A" w:rsidRDefault="000A1944" w:rsidP="000A1944">
            <w:pPr>
              <w:jc w:val="center"/>
              <w:rPr>
                <w:sz w:val="22"/>
                <w:szCs w:val="20"/>
              </w:rPr>
            </w:pPr>
            <w:r w:rsidRPr="000A1944">
              <w:rPr>
                <w:rFonts w:ascii="Times New Roman" w:eastAsia="PMingLiU" w:hAnsi="Times New Roman" w:hint="eastAsia"/>
                <w:color w:val="000000"/>
                <w:sz w:val="22"/>
                <w:szCs w:val="20"/>
                <w:lang w:eastAsia="zh-TW"/>
              </w:rPr>
              <w:t>（</w:t>
            </w:r>
            <w:r w:rsidRPr="000A1944">
              <w:rPr>
                <w:rFonts w:eastAsia="PMingLiU" w:hint="eastAsia"/>
                <w:color w:val="000000"/>
                <w:sz w:val="22"/>
                <w:szCs w:val="20"/>
                <w:lang w:eastAsia="zh-TW"/>
              </w:rPr>
              <w:t>請填寫學校英文名</w:t>
            </w:r>
            <w:r w:rsidRPr="000A1944">
              <w:rPr>
                <w:rFonts w:ascii="Times New Roman" w:eastAsia="PMingLiU" w:hAnsi="Times New Roman" w:hint="eastAsia"/>
                <w:color w:val="000000"/>
                <w:sz w:val="22"/>
                <w:szCs w:val="20"/>
                <w:lang w:eastAsia="zh-TW"/>
              </w:rPr>
              <w:t>）</w:t>
            </w:r>
          </w:p>
        </w:tc>
        <w:tc>
          <w:tcPr>
            <w:tcW w:w="4230" w:type="dxa"/>
            <w:tcBorders>
              <w:top w:val="nil"/>
              <w:left w:val="single" w:sz="4" w:space="0" w:color="C0C0C0"/>
              <w:bottom w:val="single" w:sz="4" w:space="0" w:color="C0C0C0"/>
              <w:right w:val="single" w:sz="4" w:space="0" w:color="C0C0C0"/>
            </w:tcBorders>
            <w:shd w:val="clear" w:color="auto" w:fill="auto"/>
            <w:vAlign w:val="center"/>
          </w:tcPr>
          <w:p w14:paraId="0E25FA6D" w14:textId="77777777" w:rsidR="00164840" w:rsidRPr="0063585A" w:rsidRDefault="000A1944" w:rsidP="000A1944">
            <w:pPr>
              <w:jc w:val="center"/>
              <w:rPr>
                <w:sz w:val="22"/>
                <w:szCs w:val="20"/>
              </w:rPr>
            </w:pPr>
            <w:r w:rsidRPr="000A1944">
              <w:rPr>
                <w:rFonts w:eastAsia="PMingLiU" w:hint="eastAsia"/>
                <w:sz w:val="22"/>
                <w:szCs w:val="20"/>
                <w:lang w:eastAsia="zh-TW"/>
              </w:rPr>
              <w:t>地址</w:t>
            </w:r>
          </w:p>
          <w:p w14:paraId="6204CE7C" w14:textId="77777777" w:rsidR="00164840" w:rsidRPr="0063585A" w:rsidRDefault="000A1944" w:rsidP="000A1944">
            <w:pPr>
              <w:jc w:val="center"/>
              <w:rPr>
                <w:sz w:val="22"/>
                <w:szCs w:val="20"/>
              </w:rPr>
            </w:pPr>
            <w:r w:rsidRPr="000A1944">
              <w:rPr>
                <w:rFonts w:ascii="Times New Roman" w:eastAsia="PMingLiU" w:hAnsi="Times New Roman"/>
                <w:sz w:val="20"/>
                <w:szCs w:val="20"/>
                <w:lang w:eastAsia="zh-TW"/>
              </w:rPr>
              <w:t>Address</w:t>
            </w:r>
          </w:p>
        </w:tc>
        <w:tc>
          <w:tcPr>
            <w:tcW w:w="1710" w:type="dxa"/>
            <w:tcBorders>
              <w:top w:val="nil"/>
              <w:left w:val="single" w:sz="4" w:space="0" w:color="C0C0C0"/>
              <w:bottom w:val="single" w:sz="4" w:space="0" w:color="C0C0C0"/>
              <w:right w:val="single" w:sz="4" w:space="0" w:color="C0C0C0"/>
            </w:tcBorders>
            <w:shd w:val="clear" w:color="auto" w:fill="auto"/>
            <w:vAlign w:val="center"/>
          </w:tcPr>
          <w:p w14:paraId="6D724F4C" w14:textId="77777777" w:rsidR="009E1AF2" w:rsidRDefault="000A1944" w:rsidP="000A1944">
            <w:pPr>
              <w:jc w:val="center"/>
              <w:rPr>
                <w:sz w:val="22"/>
                <w:szCs w:val="20"/>
              </w:rPr>
            </w:pPr>
            <w:r w:rsidRPr="000A1944">
              <w:rPr>
                <w:rFonts w:eastAsia="PMingLiU" w:hint="eastAsia"/>
                <w:sz w:val="22"/>
                <w:szCs w:val="20"/>
                <w:lang w:eastAsia="zh-TW"/>
              </w:rPr>
              <w:t>在校日期</w:t>
            </w:r>
          </w:p>
          <w:p w14:paraId="55591829" w14:textId="77777777" w:rsidR="00164840" w:rsidRPr="0063585A" w:rsidRDefault="000A1944" w:rsidP="000A1944">
            <w:pPr>
              <w:rPr>
                <w:sz w:val="22"/>
                <w:szCs w:val="20"/>
              </w:rPr>
            </w:pPr>
            <w:r w:rsidRPr="000A1944">
              <w:rPr>
                <w:rFonts w:eastAsia="PMingLiU" w:hint="eastAsia"/>
                <w:sz w:val="22"/>
                <w:szCs w:val="20"/>
                <w:lang w:eastAsia="zh-TW"/>
              </w:rPr>
              <w:t>（</w:t>
            </w:r>
            <w:r w:rsidRPr="000A1944">
              <w:rPr>
                <w:rFonts w:eastAsia="PMingLiU" w:hint="eastAsia"/>
                <w:sz w:val="20"/>
                <w:szCs w:val="20"/>
                <w:lang w:eastAsia="zh-TW"/>
              </w:rPr>
              <w:t>年</w:t>
            </w:r>
            <w:r w:rsidRPr="000A1944">
              <w:rPr>
                <w:rFonts w:eastAsia="PMingLiU"/>
                <w:sz w:val="20"/>
                <w:szCs w:val="20"/>
                <w:lang w:eastAsia="zh-TW"/>
              </w:rPr>
              <w:t>/</w:t>
            </w:r>
            <w:r w:rsidRPr="000A1944">
              <w:rPr>
                <w:rFonts w:eastAsia="PMingLiU" w:hint="eastAsia"/>
                <w:sz w:val="20"/>
                <w:szCs w:val="20"/>
                <w:lang w:eastAsia="zh-TW"/>
              </w:rPr>
              <w:t>月</w:t>
            </w:r>
            <w:r w:rsidRPr="000A1944">
              <w:rPr>
                <w:rFonts w:eastAsia="PMingLiU"/>
                <w:sz w:val="20"/>
                <w:szCs w:val="20"/>
                <w:lang w:eastAsia="zh-TW"/>
              </w:rPr>
              <w:t>-</w:t>
            </w:r>
            <w:r w:rsidRPr="000A1944">
              <w:rPr>
                <w:rFonts w:eastAsia="PMingLiU" w:hint="eastAsia"/>
                <w:sz w:val="20"/>
                <w:szCs w:val="20"/>
                <w:lang w:eastAsia="zh-TW"/>
              </w:rPr>
              <w:t>年</w:t>
            </w:r>
            <w:r w:rsidRPr="000A1944">
              <w:rPr>
                <w:rFonts w:eastAsia="PMingLiU"/>
                <w:sz w:val="20"/>
                <w:szCs w:val="20"/>
                <w:lang w:eastAsia="zh-TW"/>
              </w:rPr>
              <w:t>/</w:t>
            </w:r>
            <w:r w:rsidRPr="000A1944">
              <w:rPr>
                <w:rFonts w:eastAsia="PMingLiU" w:hint="eastAsia"/>
                <w:sz w:val="20"/>
                <w:szCs w:val="20"/>
                <w:lang w:eastAsia="zh-TW"/>
              </w:rPr>
              <w:t>月）</w:t>
            </w:r>
          </w:p>
          <w:p w14:paraId="5600B8FB" w14:textId="77777777" w:rsidR="00164840" w:rsidRPr="0063585A" w:rsidRDefault="000A1944" w:rsidP="000A1944">
            <w:pPr>
              <w:jc w:val="center"/>
              <w:rPr>
                <w:sz w:val="22"/>
                <w:szCs w:val="20"/>
              </w:rPr>
            </w:pPr>
            <w:r w:rsidRPr="000A1944">
              <w:rPr>
                <w:rFonts w:ascii="Times New Roman" w:eastAsia="PMingLiU" w:hAnsi="Times New Roman"/>
                <w:sz w:val="20"/>
                <w:szCs w:val="20"/>
                <w:lang w:eastAsia="zh-TW"/>
              </w:rPr>
              <w:t>Enrollment Date</w:t>
            </w:r>
          </w:p>
        </w:tc>
        <w:tc>
          <w:tcPr>
            <w:tcW w:w="1350" w:type="dxa"/>
            <w:tcBorders>
              <w:top w:val="nil"/>
              <w:left w:val="single" w:sz="4" w:space="0" w:color="C0C0C0"/>
              <w:bottom w:val="single" w:sz="4" w:space="0" w:color="C0C0C0"/>
            </w:tcBorders>
            <w:shd w:val="clear" w:color="auto" w:fill="auto"/>
            <w:vAlign w:val="center"/>
          </w:tcPr>
          <w:p w14:paraId="74C55816" w14:textId="77777777" w:rsidR="00164840" w:rsidRPr="0063585A" w:rsidRDefault="000A1944" w:rsidP="000A1944">
            <w:pPr>
              <w:jc w:val="center"/>
              <w:rPr>
                <w:sz w:val="22"/>
                <w:szCs w:val="20"/>
              </w:rPr>
            </w:pPr>
            <w:r w:rsidRPr="000A1944">
              <w:rPr>
                <w:rFonts w:eastAsia="PMingLiU" w:hint="eastAsia"/>
                <w:sz w:val="22"/>
                <w:szCs w:val="20"/>
                <w:lang w:eastAsia="zh-TW"/>
              </w:rPr>
              <w:t>學位或證書</w:t>
            </w:r>
            <w:r w:rsidRPr="000A1944">
              <w:rPr>
                <w:rFonts w:ascii="Times New Roman" w:eastAsia="PMingLiU" w:hAnsi="Times New Roman"/>
                <w:sz w:val="20"/>
                <w:szCs w:val="20"/>
                <w:lang w:eastAsia="zh-TW"/>
              </w:rPr>
              <w:t xml:space="preserve">  Degree or Certifications</w:t>
            </w:r>
          </w:p>
        </w:tc>
        <w:tc>
          <w:tcPr>
            <w:tcW w:w="920" w:type="dxa"/>
            <w:tcBorders>
              <w:top w:val="nil"/>
              <w:left w:val="single" w:sz="4" w:space="0" w:color="C0C0C0"/>
              <w:bottom w:val="single" w:sz="4" w:space="0" w:color="C0C0C0"/>
            </w:tcBorders>
            <w:shd w:val="clear" w:color="auto" w:fill="auto"/>
            <w:vAlign w:val="center"/>
          </w:tcPr>
          <w:p w14:paraId="51D13B34" w14:textId="77777777" w:rsidR="00F27142" w:rsidRDefault="000A1944" w:rsidP="000A1944">
            <w:pPr>
              <w:jc w:val="center"/>
              <w:rPr>
                <w:sz w:val="22"/>
                <w:szCs w:val="20"/>
              </w:rPr>
            </w:pPr>
            <w:r w:rsidRPr="000A1944">
              <w:rPr>
                <w:rFonts w:eastAsia="PMingLiU" w:hint="eastAsia"/>
                <w:sz w:val="22"/>
                <w:szCs w:val="20"/>
                <w:lang w:eastAsia="zh-TW"/>
              </w:rPr>
              <w:t>專業</w:t>
            </w:r>
          </w:p>
          <w:p w14:paraId="62D9136E" w14:textId="77777777" w:rsidR="00164840" w:rsidRPr="001D65FD" w:rsidRDefault="000A1944" w:rsidP="000A1944">
            <w:pPr>
              <w:jc w:val="center"/>
              <w:rPr>
                <w:rFonts w:ascii="Times New Roman" w:hAnsi="Times New Roman"/>
                <w:sz w:val="20"/>
                <w:szCs w:val="20"/>
              </w:rPr>
            </w:pPr>
            <w:r w:rsidRPr="000A1944">
              <w:rPr>
                <w:rFonts w:ascii="Times New Roman" w:eastAsia="PMingLiU" w:hAnsi="Times New Roman"/>
                <w:sz w:val="20"/>
                <w:szCs w:val="20"/>
                <w:lang w:eastAsia="zh-TW"/>
              </w:rPr>
              <w:t>Major</w:t>
            </w:r>
          </w:p>
        </w:tc>
      </w:tr>
      <w:tr w:rsidR="00164840" w:rsidRPr="0063585A" w14:paraId="3D52319F" w14:textId="77777777" w:rsidTr="000A1944">
        <w:trPr>
          <w:trHeight w:val="833"/>
        </w:trPr>
        <w:tc>
          <w:tcPr>
            <w:tcW w:w="2516" w:type="dxa"/>
            <w:tcBorders>
              <w:right w:val="single" w:sz="4" w:space="0" w:color="C0C0C0"/>
            </w:tcBorders>
            <w:shd w:val="clear" w:color="auto" w:fill="auto"/>
            <w:noWrap/>
            <w:vAlign w:val="center"/>
          </w:tcPr>
          <w:p w14:paraId="5C417222" w14:textId="77777777" w:rsidR="00164840" w:rsidRDefault="00164840" w:rsidP="000A1944">
            <w:pPr>
              <w:pStyle w:val="BodyText"/>
              <w:rPr>
                <w:sz w:val="22"/>
                <w:szCs w:val="20"/>
              </w:rPr>
            </w:pPr>
          </w:p>
          <w:p w14:paraId="55C47571" w14:textId="77777777" w:rsidR="001D65FD" w:rsidRPr="0063585A" w:rsidRDefault="001D65FD" w:rsidP="000A1944">
            <w:pPr>
              <w:pStyle w:val="BodyText"/>
              <w:rPr>
                <w:sz w:val="22"/>
                <w:szCs w:val="20"/>
              </w:rPr>
            </w:pPr>
          </w:p>
        </w:tc>
        <w:tc>
          <w:tcPr>
            <w:tcW w:w="4230" w:type="dxa"/>
            <w:tcBorders>
              <w:left w:val="single" w:sz="4" w:space="0" w:color="C0C0C0"/>
              <w:right w:val="single" w:sz="4" w:space="0" w:color="C0C0C0"/>
            </w:tcBorders>
            <w:shd w:val="clear" w:color="auto" w:fill="auto"/>
            <w:noWrap/>
            <w:vAlign w:val="center"/>
          </w:tcPr>
          <w:p w14:paraId="6CDA49E3" w14:textId="77777777" w:rsidR="00164840" w:rsidRPr="0063585A" w:rsidRDefault="00164840" w:rsidP="000A1944">
            <w:pPr>
              <w:pStyle w:val="BodyText"/>
              <w:rPr>
                <w:sz w:val="22"/>
                <w:szCs w:val="20"/>
              </w:rPr>
            </w:pPr>
          </w:p>
        </w:tc>
        <w:tc>
          <w:tcPr>
            <w:tcW w:w="1710" w:type="dxa"/>
            <w:tcBorders>
              <w:left w:val="single" w:sz="4" w:space="0" w:color="C0C0C0"/>
              <w:right w:val="single" w:sz="4" w:space="0" w:color="C0C0C0"/>
            </w:tcBorders>
            <w:shd w:val="clear" w:color="auto" w:fill="auto"/>
            <w:noWrap/>
            <w:vAlign w:val="center"/>
          </w:tcPr>
          <w:p w14:paraId="0D518181" w14:textId="77777777" w:rsidR="00164840" w:rsidRPr="0063585A" w:rsidRDefault="00164840" w:rsidP="000A1944">
            <w:pPr>
              <w:pStyle w:val="BodyText"/>
              <w:rPr>
                <w:sz w:val="22"/>
                <w:szCs w:val="20"/>
              </w:rPr>
            </w:pPr>
          </w:p>
        </w:tc>
        <w:tc>
          <w:tcPr>
            <w:tcW w:w="1350" w:type="dxa"/>
            <w:tcBorders>
              <w:left w:val="single" w:sz="4" w:space="0" w:color="C0C0C0"/>
            </w:tcBorders>
            <w:shd w:val="clear" w:color="auto" w:fill="auto"/>
            <w:noWrap/>
            <w:vAlign w:val="center"/>
          </w:tcPr>
          <w:p w14:paraId="0AE1E50B" w14:textId="77777777" w:rsidR="00164840" w:rsidRPr="0063585A" w:rsidRDefault="00164840" w:rsidP="000A1944">
            <w:pPr>
              <w:pStyle w:val="BodyText"/>
              <w:rPr>
                <w:sz w:val="22"/>
                <w:szCs w:val="20"/>
              </w:rPr>
            </w:pPr>
          </w:p>
        </w:tc>
        <w:tc>
          <w:tcPr>
            <w:tcW w:w="920" w:type="dxa"/>
            <w:tcBorders>
              <w:left w:val="single" w:sz="4" w:space="0" w:color="C0C0C0"/>
            </w:tcBorders>
            <w:shd w:val="clear" w:color="auto" w:fill="auto"/>
            <w:noWrap/>
            <w:vAlign w:val="center"/>
          </w:tcPr>
          <w:p w14:paraId="171C8CCC" w14:textId="77777777" w:rsidR="00164840" w:rsidRPr="0063585A" w:rsidRDefault="00164840" w:rsidP="000A1944">
            <w:pPr>
              <w:pStyle w:val="BodyText"/>
              <w:rPr>
                <w:sz w:val="22"/>
                <w:szCs w:val="20"/>
              </w:rPr>
            </w:pPr>
          </w:p>
        </w:tc>
      </w:tr>
      <w:tr w:rsidR="00164840" w:rsidRPr="0063585A" w14:paraId="4268D0F3" w14:textId="77777777" w:rsidTr="000A1944">
        <w:trPr>
          <w:trHeight w:val="860"/>
        </w:trPr>
        <w:tc>
          <w:tcPr>
            <w:tcW w:w="2516" w:type="dxa"/>
            <w:tcBorders>
              <w:right w:val="single" w:sz="4" w:space="0" w:color="C0C0C0"/>
            </w:tcBorders>
            <w:shd w:val="clear" w:color="auto" w:fill="auto"/>
            <w:noWrap/>
            <w:vAlign w:val="center"/>
          </w:tcPr>
          <w:p w14:paraId="15466D7E" w14:textId="77777777" w:rsidR="001D65FD" w:rsidRPr="0063585A" w:rsidRDefault="001D65FD" w:rsidP="000A1944">
            <w:pPr>
              <w:pStyle w:val="BodyText"/>
              <w:rPr>
                <w:sz w:val="22"/>
                <w:szCs w:val="20"/>
              </w:rPr>
            </w:pPr>
          </w:p>
        </w:tc>
        <w:tc>
          <w:tcPr>
            <w:tcW w:w="4230" w:type="dxa"/>
            <w:tcBorders>
              <w:left w:val="single" w:sz="4" w:space="0" w:color="C0C0C0"/>
              <w:right w:val="single" w:sz="4" w:space="0" w:color="C0C0C0"/>
            </w:tcBorders>
            <w:shd w:val="clear" w:color="auto" w:fill="auto"/>
            <w:noWrap/>
            <w:vAlign w:val="center"/>
          </w:tcPr>
          <w:p w14:paraId="49E32E40" w14:textId="77777777" w:rsidR="00164840" w:rsidRPr="0063585A" w:rsidRDefault="00164840" w:rsidP="000A1944">
            <w:pPr>
              <w:pStyle w:val="BodyText"/>
              <w:rPr>
                <w:sz w:val="22"/>
                <w:szCs w:val="20"/>
              </w:rPr>
            </w:pPr>
          </w:p>
        </w:tc>
        <w:tc>
          <w:tcPr>
            <w:tcW w:w="1710" w:type="dxa"/>
            <w:tcBorders>
              <w:left w:val="single" w:sz="4" w:space="0" w:color="C0C0C0"/>
              <w:right w:val="single" w:sz="4" w:space="0" w:color="C0C0C0"/>
            </w:tcBorders>
            <w:shd w:val="clear" w:color="auto" w:fill="auto"/>
            <w:noWrap/>
            <w:vAlign w:val="center"/>
          </w:tcPr>
          <w:p w14:paraId="2B721EEC" w14:textId="77777777" w:rsidR="00164840" w:rsidRPr="0063585A" w:rsidRDefault="00164840" w:rsidP="000A1944">
            <w:pPr>
              <w:pStyle w:val="BodyText"/>
              <w:rPr>
                <w:sz w:val="22"/>
                <w:szCs w:val="20"/>
              </w:rPr>
            </w:pPr>
          </w:p>
        </w:tc>
        <w:tc>
          <w:tcPr>
            <w:tcW w:w="1350" w:type="dxa"/>
            <w:tcBorders>
              <w:left w:val="single" w:sz="4" w:space="0" w:color="C0C0C0"/>
            </w:tcBorders>
            <w:shd w:val="clear" w:color="auto" w:fill="auto"/>
            <w:noWrap/>
            <w:vAlign w:val="center"/>
          </w:tcPr>
          <w:p w14:paraId="54191D1F" w14:textId="77777777" w:rsidR="00164840" w:rsidRPr="0063585A" w:rsidRDefault="00164840" w:rsidP="000A1944">
            <w:pPr>
              <w:pStyle w:val="BodyText"/>
              <w:rPr>
                <w:sz w:val="22"/>
                <w:szCs w:val="20"/>
              </w:rPr>
            </w:pPr>
          </w:p>
        </w:tc>
        <w:tc>
          <w:tcPr>
            <w:tcW w:w="920" w:type="dxa"/>
            <w:tcBorders>
              <w:left w:val="single" w:sz="4" w:space="0" w:color="C0C0C0"/>
            </w:tcBorders>
            <w:shd w:val="clear" w:color="auto" w:fill="auto"/>
            <w:noWrap/>
            <w:vAlign w:val="center"/>
          </w:tcPr>
          <w:p w14:paraId="627F22D9" w14:textId="77777777" w:rsidR="00164840" w:rsidRPr="0063585A" w:rsidRDefault="00164840" w:rsidP="000A1944">
            <w:pPr>
              <w:pStyle w:val="BodyText"/>
              <w:rPr>
                <w:sz w:val="22"/>
                <w:szCs w:val="20"/>
              </w:rPr>
            </w:pPr>
          </w:p>
        </w:tc>
      </w:tr>
      <w:tr w:rsidR="00164840" w:rsidRPr="0063585A" w14:paraId="7F5B4299" w14:textId="77777777" w:rsidTr="000A1944">
        <w:trPr>
          <w:trHeight w:val="797"/>
        </w:trPr>
        <w:tc>
          <w:tcPr>
            <w:tcW w:w="2516" w:type="dxa"/>
            <w:tcBorders>
              <w:right w:val="single" w:sz="4" w:space="0" w:color="C0C0C0"/>
            </w:tcBorders>
            <w:shd w:val="clear" w:color="auto" w:fill="auto"/>
            <w:noWrap/>
            <w:vAlign w:val="center"/>
          </w:tcPr>
          <w:p w14:paraId="4A24C641" w14:textId="77777777" w:rsidR="00164840" w:rsidRDefault="00164840" w:rsidP="000A1944">
            <w:pPr>
              <w:pStyle w:val="BodyText"/>
              <w:rPr>
                <w:sz w:val="22"/>
                <w:szCs w:val="20"/>
              </w:rPr>
            </w:pPr>
          </w:p>
          <w:p w14:paraId="7FD68C7E" w14:textId="77777777" w:rsidR="001D65FD" w:rsidRPr="0063585A" w:rsidRDefault="001D65FD" w:rsidP="000A1944">
            <w:pPr>
              <w:pStyle w:val="BodyText"/>
              <w:rPr>
                <w:sz w:val="22"/>
                <w:szCs w:val="20"/>
              </w:rPr>
            </w:pPr>
          </w:p>
        </w:tc>
        <w:tc>
          <w:tcPr>
            <w:tcW w:w="4230" w:type="dxa"/>
            <w:tcBorders>
              <w:left w:val="single" w:sz="4" w:space="0" w:color="C0C0C0"/>
              <w:right w:val="single" w:sz="4" w:space="0" w:color="C0C0C0"/>
            </w:tcBorders>
            <w:shd w:val="clear" w:color="auto" w:fill="auto"/>
            <w:noWrap/>
            <w:vAlign w:val="center"/>
          </w:tcPr>
          <w:p w14:paraId="64D8B8A7" w14:textId="77777777" w:rsidR="00164840" w:rsidRPr="0063585A" w:rsidRDefault="00164840" w:rsidP="000A1944">
            <w:pPr>
              <w:pStyle w:val="BodyText"/>
              <w:rPr>
                <w:sz w:val="22"/>
                <w:szCs w:val="20"/>
              </w:rPr>
            </w:pPr>
          </w:p>
        </w:tc>
        <w:tc>
          <w:tcPr>
            <w:tcW w:w="1710" w:type="dxa"/>
            <w:tcBorders>
              <w:left w:val="single" w:sz="4" w:space="0" w:color="C0C0C0"/>
              <w:right w:val="single" w:sz="4" w:space="0" w:color="C0C0C0"/>
            </w:tcBorders>
            <w:shd w:val="clear" w:color="auto" w:fill="auto"/>
            <w:noWrap/>
            <w:vAlign w:val="center"/>
          </w:tcPr>
          <w:p w14:paraId="6930DAAC" w14:textId="77777777" w:rsidR="00164840" w:rsidRPr="0063585A" w:rsidRDefault="00164840" w:rsidP="000A1944">
            <w:pPr>
              <w:pStyle w:val="BodyText"/>
              <w:rPr>
                <w:sz w:val="22"/>
                <w:szCs w:val="20"/>
              </w:rPr>
            </w:pPr>
          </w:p>
        </w:tc>
        <w:tc>
          <w:tcPr>
            <w:tcW w:w="1350" w:type="dxa"/>
            <w:tcBorders>
              <w:left w:val="single" w:sz="4" w:space="0" w:color="C0C0C0"/>
            </w:tcBorders>
            <w:shd w:val="clear" w:color="auto" w:fill="auto"/>
            <w:noWrap/>
            <w:vAlign w:val="center"/>
          </w:tcPr>
          <w:p w14:paraId="1241E9EE" w14:textId="77777777" w:rsidR="00164840" w:rsidRPr="0063585A" w:rsidRDefault="00164840" w:rsidP="000A1944">
            <w:pPr>
              <w:pStyle w:val="BodyText"/>
              <w:rPr>
                <w:sz w:val="22"/>
                <w:szCs w:val="20"/>
              </w:rPr>
            </w:pPr>
          </w:p>
        </w:tc>
        <w:tc>
          <w:tcPr>
            <w:tcW w:w="920" w:type="dxa"/>
            <w:tcBorders>
              <w:left w:val="single" w:sz="4" w:space="0" w:color="C0C0C0"/>
            </w:tcBorders>
            <w:shd w:val="clear" w:color="auto" w:fill="auto"/>
            <w:noWrap/>
            <w:vAlign w:val="center"/>
          </w:tcPr>
          <w:p w14:paraId="05B80317" w14:textId="77777777" w:rsidR="00164840" w:rsidRPr="0063585A" w:rsidRDefault="00164840" w:rsidP="000A1944">
            <w:pPr>
              <w:pStyle w:val="BodyText"/>
              <w:rPr>
                <w:sz w:val="22"/>
                <w:szCs w:val="20"/>
              </w:rPr>
            </w:pPr>
          </w:p>
        </w:tc>
      </w:tr>
      <w:tr w:rsidR="00164840" w:rsidRPr="0063585A" w14:paraId="0A38DFE1" w14:textId="77777777" w:rsidTr="000A1944">
        <w:trPr>
          <w:trHeight w:val="860"/>
        </w:trPr>
        <w:tc>
          <w:tcPr>
            <w:tcW w:w="2516" w:type="dxa"/>
            <w:tcBorders>
              <w:right w:val="single" w:sz="4" w:space="0" w:color="C0C0C0"/>
            </w:tcBorders>
            <w:shd w:val="clear" w:color="auto" w:fill="auto"/>
            <w:noWrap/>
            <w:vAlign w:val="center"/>
          </w:tcPr>
          <w:p w14:paraId="6B16DF17" w14:textId="77777777" w:rsidR="00164840" w:rsidRDefault="00164840" w:rsidP="000A1944">
            <w:pPr>
              <w:pStyle w:val="BodyText"/>
              <w:rPr>
                <w:sz w:val="22"/>
                <w:szCs w:val="20"/>
              </w:rPr>
            </w:pPr>
          </w:p>
          <w:p w14:paraId="67796AC4" w14:textId="77777777" w:rsidR="001D65FD" w:rsidRDefault="001D65FD" w:rsidP="000A1944">
            <w:pPr>
              <w:pStyle w:val="BodyText"/>
              <w:rPr>
                <w:sz w:val="22"/>
                <w:szCs w:val="20"/>
              </w:rPr>
            </w:pPr>
          </w:p>
          <w:p w14:paraId="3801D352" w14:textId="77777777" w:rsidR="001D65FD" w:rsidRPr="0063585A" w:rsidRDefault="001D65FD" w:rsidP="000A1944">
            <w:pPr>
              <w:pStyle w:val="BodyText"/>
              <w:rPr>
                <w:sz w:val="22"/>
                <w:szCs w:val="20"/>
              </w:rPr>
            </w:pPr>
          </w:p>
        </w:tc>
        <w:tc>
          <w:tcPr>
            <w:tcW w:w="4230" w:type="dxa"/>
            <w:tcBorders>
              <w:left w:val="single" w:sz="4" w:space="0" w:color="C0C0C0"/>
              <w:right w:val="single" w:sz="4" w:space="0" w:color="C0C0C0"/>
            </w:tcBorders>
            <w:shd w:val="clear" w:color="auto" w:fill="auto"/>
            <w:noWrap/>
            <w:vAlign w:val="center"/>
          </w:tcPr>
          <w:p w14:paraId="3914BCC4" w14:textId="77777777" w:rsidR="00164840" w:rsidRPr="0063585A" w:rsidRDefault="00164840" w:rsidP="000A1944">
            <w:pPr>
              <w:pStyle w:val="BodyText"/>
              <w:rPr>
                <w:sz w:val="22"/>
                <w:szCs w:val="20"/>
              </w:rPr>
            </w:pPr>
          </w:p>
        </w:tc>
        <w:tc>
          <w:tcPr>
            <w:tcW w:w="1710" w:type="dxa"/>
            <w:tcBorders>
              <w:left w:val="single" w:sz="4" w:space="0" w:color="C0C0C0"/>
              <w:right w:val="single" w:sz="4" w:space="0" w:color="C0C0C0"/>
            </w:tcBorders>
            <w:shd w:val="clear" w:color="auto" w:fill="auto"/>
            <w:noWrap/>
            <w:vAlign w:val="center"/>
          </w:tcPr>
          <w:p w14:paraId="6B9A8C15" w14:textId="77777777" w:rsidR="00164840" w:rsidRPr="0063585A" w:rsidRDefault="00164840" w:rsidP="000A1944">
            <w:pPr>
              <w:pStyle w:val="BodyText"/>
              <w:rPr>
                <w:sz w:val="22"/>
                <w:szCs w:val="20"/>
              </w:rPr>
            </w:pPr>
          </w:p>
        </w:tc>
        <w:tc>
          <w:tcPr>
            <w:tcW w:w="1350" w:type="dxa"/>
            <w:tcBorders>
              <w:left w:val="single" w:sz="4" w:space="0" w:color="C0C0C0"/>
            </w:tcBorders>
            <w:shd w:val="clear" w:color="auto" w:fill="auto"/>
            <w:noWrap/>
            <w:vAlign w:val="center"/>
          </w:tcPr>
          <w:p w14:paraId="22FCFC83" w14:textId="77777777" w:rsidR="00164840" w:rsidRPr="0063585A" w:rsidRDefault="00164840" w:rsidP="000A1944">
            <w:pPr>
              <w:pStyle w:val="BodyText"/>
              <w:rPr>
                <w:sz w:val="22"/>
                <w:szCs w:val="20"/>
              </w:rPr>
            </w:pPr>
          </w:p>
        </w:tc>
        <w:tc>
          <w:tcPr>
            <w:tcW w:w="920" w:type="dxa"/>
            <w:tcBorders>
              <w:left w:val="single" w:sz="4" w:space="0" w:color="C0C0C0"/>
            </w:tcBorders>
            <w:shd w:val="clear" w:color="auto" w:fill="auto"/>
            <w:noWrap/>
            <w:vAlign w:val="center"/>
          </w:tcPr>
          <w:p w14:paraId="5E70033B" w14:textId="77777777" w:rsidR="00164840" w:rsidRPr="0063585A" w:rsidRDefault="00164840" w:rsidP="000A1944">
            <w:pPr>
              <w:pStyle w:val="BodyText"/>
              <w:rPr>
                <w:sz w:val="22"/>
                <w:szCs w:val="20"/>
              </w:rPr>
            </w:pPr>
          </w:p>
        </w:tc>
      </w:tr>
    </w:tbl>
    <w:p w14:paraId="42F16E5D" w14:textId="77777777" w:rsidR="00160DA3" w:rsidRDefault="00160DA3"/>
    <w:tbl>
      <w:tblPr>
        <w:tblpPr w:leftFromText="180" w:rightFromText="180" w:vertAnchor="text" w:horzAnchor="margin" w:tblpXSpec="center" w:tblpY="-478"/>
        <w:tblOverlap w:val="never"/>
        <w:tblW w:w="10726"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0726"/>
      </w:tblGrid>
      <w:tr w:rsidR="000F68A9" w:rsidRPr="0063585A" w14:paraId="34ECFB15" w14:textId="77777777" w:rsidTr="0091703C">
        <w:trPr>
          <w:trHeight w:val="288"/>
          <w:jc w:val="center"/>
        </w:trPr>
        <w:tc>
          <w:tcPr>
            <w:tcW w:w="10726" w:type="dxa"/>
            <w:shd w:val="clear" w:color="auto" w:fill="D9D9D9"/>
            <w:vAlign w:val="center"/>
          </w:tcPr>
          <w:p w14:paraId="4323C565" w14:textId="77777777" w:rsidR="000F68A9" w:rsidRPr="0063585A" w:rsidRDefault="000F68A9" w:rsidP="009C764D">
            <w:pPr>
              <w:pStyle w:val="BodyText"/>
              <w:jc w:val="center"/>
              <w:rPr>
                <w:b/>
                <w:sz w:val="30"/>
                <w:szCs w:val="28"/>
              </w:rPr>
            </w:pPr>
            <w:r>
              <w:rPr>
                <w:sz w:val="18"/>
              </w:rPr>
              <w:lastRenderedPageBreak/>
              <w:br w:type="page"/>
            </w:r>
            <w:r w:rsidR="000A1944" w:rsidRPr="000A1944">
              <w:rPr>
                <w:rFonts w:eastAsia="PMingLiU" w:hint="eastAsia"/>
                <w:b/>
                <w:sz w:val="30"/>
                <w:szCs w:val="28"/>
                <w:lang w:eastAsia="zh-TW"/>
              </w:rPr>
              <w:t>呼召和委身的見證</w:t>
            </w:r>
            <w:r w:rsidR="000A1944" w:rsidRPr="000A1944">
              <w:rPr>
                <w:rFonts w:ascii="SimSun" w:eastAsia="PMingLiU" w:hAnsi="SimSun"/>
                <w:b/>
                <w:sz w:val="30"/>
                <w:szCs w:val="28"/>
                <w:lang w:eastAsia="zh-TW"/>
              </w:rPr>
              <w:t>—</w:t>
            </w:r>
            <w:r w:rsidR="000A1944" w:rsidRPr="000A1944">
              <w:rPr>
                <w:rFonts w:eastAsia="PMingLiU" w:hint="eastAsia"/>
                <w:b/>
                <w:sz w:val="30"/>
                <w:szCs w:val="28"/>
                <w:lang w:eastAsia="zh-TW"/>
              </w:rPr>
              <w:t>學生</w:t>
            </w:r>
          </w:p>
          <w:p w14:paraId="4E5884D7" w14:textId="77777777" w:rsidR="000F68A9" w:rsidRPr="00F8680A" w:rsidRDefault="000A1944" w:rsidP="009C764D">
            <w:pPr>
              <w:pStyle w:val="BodyText"/>
              <w:jc w:val="center"/>
              <w:rPr>
                <w:rFonts w:ascii="Times New Roman" w:hAnsi="Times New Roman"/>
                <w:b/>
                <w:sz w:val="22"/>
                <w:szCs w:val="22"/>
              </w:rPr>
            </w:pPr>
            <w:r w:rsidRPr="000A1944">
              <w:rPr>
                <w:rFonts w:ascii="Times New Roman" w:eastAsia="PMingLiU" w:hAnsi="Times New Roman"/>
                <w:b/>
                <w:sz w:val="22"/>
                <w:szCs w:val="22"/>
                <w:lang w:eastAsia="zh-TW"/>
              </w:rPr>
              <w:t>(Statement of Call and Commitment – Student)</w:t>
            </w:r>
          </w:p>
        </w:tc>
      </w:tr>
      <w:tr w:rsidR="000F68A9" w:rsidRPr="0063585A" w14:paraId="6BAFFBED" w14:textId="77777777" w:rsidTr="0091703C">
        <w:trPr>
          <w:trHeight w:val="288"/>
          <w:jc w:val="center"/>
        </w:trPr>
        <w:tc>
          <w:tcPr>
            <w:tcW w:w="10726" w:type="dxa"/>
            <w:shd w:val="clear" w:color="auto" w:fill="auto"/>
            <w:vAlign w:val="center"/>
          </w:tcPr>
          <w:p w14:paraId="02691958" w14:textId="77777777" w:rsidR="000F68A9" w:rsidRPr="0063585A" w:rsidRDefault="000A1944" w:rsidP="009C764D">
            <w:pPr>
              <w:pStyle w:val="NormalWeb"/>
              <w:spacing w:before="60" w:beforeAutospacing="0" w:after="0" w:afterAutospacing="0"/>
              <w:rPr>
                <w:rFonts w:ascii="SimSun" w:eastAsia="SimSun" w:hAnsi="SimSun"/>
                <w:sz w:val="22"/>
                <w:szCs w:val="20"/>
                <w:lang w:eastAsia="zh-TW"/>
              </w:rPr>
            </w:pPr>
            <w:r w:rsidRPr="000A1944">
              <w:rPr>
                <w:rFonts w:ascii="SimSun" w:eastAsia="PMingLiU" w:hAnsi="SimSun" w:hint="eastAsia"/>
                <w:sz w:val="22"/>
                <w:szCs w:val="20"/>
                <w:lang w:eastAsia="zh-TW"/>
              </w:rPr>
              <w:t>西南神學院的職責乃是為了裝備所有被神呼召的僕人和使女</w:t>
            </w:r>
            <w:r w:rsidRPr="000A1944">
              <w:rPr>
                <w:rFonts w:ascii="SimSun" w:eastAsia="PMingLiU" w:hAnsi="SimSun"/>
                <w:sz w:val="22"/>
                <w:szCs w:val="20"/>
                <w:lang w:eastAsia="zh-TW"/>
              </w:rPr>
              <w:t xml:space="preserve">, </w:t>
            </w:r>
            <w:r w:rsidRPr="000A1944">
              <w:rPr>
                <w:rFonts w:ascii="SimSun" w:eastAsia="PMingLiU" w:hAnsi="SimSun" w:hint="eastAsia"/>
                <w:sz w:val="22"/>
                <w:szCs w:val="20"/>
                <w:lang w:eastAsia="zh-TW"/>
              </w:rPr>
              <w:t>使他們得以有效地事奉神的國度。招生委員會十分希望瞭解你對基督的委身和服事神的計劃。</w:t>
            </w:r>
          </w:p>
          <w:p w14:paraId="14FDE7BD" w14:textId="77777777" w:rsidR="000F68A9" w:rsidRPr="0063585A" w:rsidRDefault="000A1944" w:rsidP="009C764D">
            <w:pPr>
              <w:pStyle w:val="NormalWeb"/>
              <w:spacing w:before="0" w:beforeAutospacing="0" w:after="0" w:afterAutospacing="0"/>
              <w:rPr>
                <w:rFonts w:ascii="Tahoma" w:hAnsi="Tahoma" w:cs="Tahoma"/>
                <w:sz w:val="22"/>
                <w:szCs w:val="20"/>
              </w:rPr>
            </w:pPr>
            <w:r w:rsidRPr="000A1944">
              <w:rPr>
                <w:rFonts w:eastAsia="PMingLiU" w:cs="Tahoma"/>
                <w:sz w:val="20"/>
                <w:szCs w:val="20"/>
                <w:lang w:eastAsia="zh-TW"/>
              </w:rPr>
              <w:t>Southwestern is charged with equipping called men and women for effective Kingdom Service. The Admissions Committee is especially interested in reading about your commitment to Christ and plans for Christian service.</w:t>
            </w:r>
          </w:p>
        </w:tc>
      </w:tr>
      <w:tr w:rsidR="000F68A9" w:rsidRPr="0063585A" w14:paraId="623A42C9" w14:textId="77777777" w:rsidTr="0091703C">
        <w:trPr>
          <w:trHeight w:val="288"/>
          <w:jc w:val="center"/>
        </w:trPr>
        <w:tc>
          <w:tcPr>
            <w:tcW w:w="10726" w:type="dxa"/>
            <w:shd w:val="clear" w:color="auto" w:fill="auto"/>
            <w:vAlign w:val="center"/>
          </w:tcPr>
          <w:p w14:paraId="5960A1C4" w14:textId="77777777" w:rsidR="000F68A9" w:rsidRPr="0063585A" w:rsidRDefault="00FA08C1" w:rsidP="009C764D">
            <w:pPr>
              <w:pStyle w:val="NormalWeb"/>
              <w:spacing w:before="60" w:beforeAutospacing="0" w:after="0" w:afterAutospacing="0"/>
              <w:rPr>
                <w:rFonts w:ascii="SimSun" w:eastAsia="SimSun" w:hAnsi="SimSun"/>
                <w:sz w:val="22"/>
                <w:szCs w:val="20"/>
                <w:lang w:eastAsia="zh-TW"/>
              </w:rPr>
            </w:pPr>
            <w:r>
              <w:rPr>
                <w:rFonts w:ascii="SimSun" w:eastAsia="PMingLiU" w:hAnsi="SimSun"/>
                <w:sz w:val="22"/>
                <w:szCs w:val="20"/>
                <w:lang w:eastAsia="zh-TW"/>
              </w:rPr>
              <w:t>26</w:t>
            </w:r>
            <w:r w:rsidR="000A1944" w:rsidRPr="000A1944">
              <w:rPr>
                <w:rFonts w:ascii="SimSun" w:eastAsia="PMingLiU" w:hAnsi="SimSun"/>
                <w:sz w:val="22"/>
                <w:szCs w:val="20"/>
                <w:lang w:eastAsia="zh-TW"/>
              </w:rPr>
              <w:t>.</w:t>
            </w:r>
            <w:r w:rsidR="000A1944" w:rsidRPr="000A1944">
              <w:rPr>
                <w:rFonts w:ascii="SimSun" w:eastAsia="PMingLiU" w:hAnsi="SimSun" w:hint="eastAsia"/>
                <w:sz w:val="22"/>
                <w:szCs w:val="20"/>
                <w:lang w:eastAsia="zh-TW"/>
              </w:rPr>
              <w:t>請講述你是如何決定跟隨耶穌基督的，即祂是如何成為你的主和救主的？（如需要，請自行加頁）</w:t>
            </w:r>
          </w:p>
          <w:p w14:paraId="6B2AC0FB" w14:textId="77777777" w:rsidR="000F68A9" w:rsidRPr="0063585A" w:rsidRDefault="000A1944" w:rsidP="009C764D">
            <w:pPr>
              <w:pStyle w:val="NormalWeb"/>
              <w:spacing w:before="0" w:beforeAutospacing="0" w:after="0" w:afterAutospacing="0"/>
              <w:rPr>
                <w:rFonts w:ascii="Tahoma" w:hAnsi="Tahoma" w:cs="Tahoma"/>
                <w:sz w:val="22"/>
                <w:szCs w:val="20"/>
              </w:rPr>
            </w:pPr>
            <w:r w:rsidRPr="000A1944">
              <w:rPr>
                <w:rFonts w:eastAsia="PMingLiU" w:cs="Tahoma"/>
                <w:sz w:val="26"/>
                <w:lang w:eastAsia="zh-TW"/>
              </w:rPr>
              <w:t xml:space="preserve">     </w:t>
            </w:r>
            <w:r w:rsidRPr="000A1944">
              <w:rPr>
                <w:rFonts w:eastAsia="PMingLiU" w:cs="Tahoma"/>
                <w:sz w:val="20"/>
                <w:szCs w:val="20"/>
                <w:lang w:eastAsia="zh-TW"/>
              </w:rPr>
              <w:t>Please explain your decision to follow Jesus Christ as Lord and Savior.</w:t>
            </w:r>
          </w:p>
        </w:tc>
      </w:tr>
      <w:tr w:rsidR="000F68A9" w:rsidRPr="0063585A" w14:paraId="3CD21F6B" w14:textId="77777777" w:rsidTr="0091703C">
        <w:trPr>
          <w:trHeight w:val="432"/>
          <w:jc w:val="center"/>
        </w:trPr>
        <w:tc>
          <w:tcPr>
            <w:tcW w:w="10726" w:type="dxa"/>
            <w:shd w:val="clear" w:color="auto" w:fill="auto"/>
            <w:vAlign w:val="center"/>
          </w:tcPr>
          <w:p w14:paraId="7020FE8B" w14:textId="77777777" w:rsidR="000F68A9" w:rsidRPr="0063585A" w:rsidRDefault="000F68A9" w:rsidP="009C764D">
            <w:pPr>
              <w:pStyle w:val="BodyText"/>
              <w:rPr>
                <w:sz w:val="22"/>
                <w:szCs w:val="20"/>
              </w:rPr>
            </w:pPr>
          </w:p>
        </w:tc>
      </w:tr>
      <w:tr w:rsidR="000F68A9" w:rsidRPr="0063585A" w14:paraId="42687945" w14:textId="77777777" w:rsidTr="0091703C">
        <w:trPr>
          <w:trHeight w:val="432"/>
          <w:jc w:val="center"/>
        </w:trPr>
        <w:tc>
          <w:tcPr>
            <w:tcW w:w="10726" w:type="dxa"/>
            <w:shd w:val="clear" w:color="auto" w:fill="auto"/>
            <w:vAlign w:val="center"/>
          </w:tcPr>
          <w:p w14:paraId="640C2EB3" w14:textId="77777777" w:rsidR="000F68A9" w:rsidRPr="0063585A" w:rsidRDefault="000F68A9" w:rsidP="009C764D">
            <w:pPr>
              <w:pStyle w:val="BodyText"/>
              <w:rPr>
                <w:sz w:val="22"/>
                <w:szCs w:val="20"/>
              </w:rPr>
            </w:pPr>
          </w:p>
        </w:tc>
      </w:tr>
      <w:tr w:rsidR="000F68A9" w:rsidRPr="0063585A" w14:paraId="70A7C07C" w14:textId="77777777" w:rsidTr="0091703C">
        <w:trPr>
          <w:trHeight w:val="432"/>
          <w:jc w:val="center"/>
        </w:trPr>
        <w:tc>
          <w:tcPr>
            <w:tcW w:w="10726" w:type="dxa"/>
            <w:shd w:val="clear" w:color="auto" w:fill="auto"/>
            <w:vAlign w:val="center"/>
          </w:tcPr>
          <w:p w14:paraId="3D0129A7" w14:textId="77777777" w:rsidR="000F68A9" w:rsidRPr="0063585A" w:rsidRDefault="000F68A9" w:rsidP="009C764D">
            <w:pPr>
              <w:pStyle w:val="BodyText"/>
              <w:rPr>
                <w:sz w:val="22"/>
                <w:szCs w:val="20"/>
              </w:rPr>
            </w:pPr>
          </w:p>
        </w:tc>
      </w:tr>
      <w:tr w:rsidR="000F68A9" w:rsidRPr="0063585A" w14:paraId="2FEFE359" w14:textId="77777777" w:rsidTr="0091703C">
        <w:trPr>
          <w:trHeight w:val="432"/>
          <w:jc w:val="center"/>
        </w:trPr>
        <w:tc>
          <w:tcPr>
            <w:tcW w:w="10726" w:type="dxa"/>
            <w:shd w:val="clear" w:color="auto" w:fill="auto"/>
            <w:vAlign w:val="center"/>
          </w:tcPr>
          <w:p w14:paraId="6E904690" w14:textId="77777777" w:rsidR="000F68A9" w:rsidRPr="0063585A" w:rsidRDefault="000F68A9" w:rsidP="009C764D">
            <w:pPr>
              <w:pStyle w:val="BodyText"/>
              <w:rPr>
                <w:sz w:val="22"/>
                <w:szCs w:val="20"/>
              </w:rPr>
            </w:pPr>
          </w:p>
        </w:tc>
      </w:tr>
      <w:tr w:rsidR="000F68A9" w:rsidRPr="0063585A" w14:paraId="6D34C7DE" w14:textId="77777777" w:rsidTr="0091703C">
        <w:trPr>
          <w:trHeight w:val="432"/>
          <w:jc w:val="center"/>
        </w:trPr>
        <w:tc>
          <w:tcPr>
            <w:tcW w:w="10726" w:type="dxa"/>
            <w:shd w:val="clear" w:color="auto" w:fill="auto"/>
            <w:vAlign w:val="center"/>
          </w:tcPr>
          <w:p w14:paraId="20F18980" w14:textId="77777777" w:rsidR="000F68A9" w:rsidRPr="0063585A" w:rsidRDefault="000F68A9" w:rsidP="009C764D">
            <w:pPr>
              <w:pStyle w:val="BodyText"/>
              <w:rPr>
                <w:sz w:val="22"/>
                <w:szCs w:val="20"/>
              </w:rPr>
            </w:pPr>
          </w:p>
        </w:tc>
      </w:tr>
      <w:tr w:rsidR="000F68A9" w:rsidRPr="0063585A" w14:paraId="04B7CF3E" w14:textId="77777777" w:rsidTr="0091703C">
        <w:trPr>
          <w:trHeight w:val="432"/>
          <w:jc w:val="center"/>
        </w:trPr>
        <w:tc>
          <w:tcPr>
            <w:tcW w:w="10726" w:type="dxa"/>
            <w:shd w:val="clear" w:color="auto" w:fill="auto"/>
            <w:vAlign w:val="center"/>
          </w:tcPr>
          <w:p w14:paraId="1CE47DB8" w14:textId="77777777" w:rsidR="000F68A9" w:rsidRPr="0063585A" w:rsidRDefault="000F68A9" w:rsidP="009C764D">
            <w:pPr>
              <w:pStyle w:val="BodyText"/>
              <w:rPr>
                <w:sz w:val="22"/>
                <w:szCs w:val="20"/>
              </w:rPr>
            </w:pPr>
          </w:p>
        </w:tc>
      </w:tr>
      <w:tr w:rsidR="000F68A9" w:rsidRPr="0063585A" w14:paraId="0FD6F3AF" w14:textId="77777777" w:rsidTr="0091703C">
        <w:trPr>
          <w:trHeight w:val="432"/>
          <w:jc w:val="center"/>
        </w:trPr>
        <w:tc>
          <w:tcPr>
            <w:tcW w:w="10726" w:type="dxa"/>
            <w:shd w:val="clear" w:color="auto" w:fill="auto"/>
            <w:vAlign w:val="center"/>
          </w:tcPr>
          <w:p w14:paraId="1A96375F" w14:textId="77777777" w:rsidR="000F68A9" w:rsidRPr="0063585A" w:rsidRDefault="000F68A9" w:rsidP="009C764D">
            <w:pPr>
              <w:pStyle w:val="BodyText"/>
              <w:rPr>
                <w:sz w:val="22"/>
                <w:szCs w:val="20"/>
              </w:rPr>
            </w:pPr>
          </w:p>
        </w:tc>
      </w:tr>
      <w:tr w:rsidR="000F68A9" w:rsidRPr="0063585A" w14:paraId="2CBAD1D6" w14:textId="77777777" w:rsidTr="0091703C">
        <w:trPr>
          <w:trHeight w:val="432"/>
          <w:jc w:val="center"/>
        </w:trPr>
        <w:tc>
          <w:tcPr>
            <w:tcW w:w="10726" w:type="dxa"/>
            <w:shd w:val="clear" w:color="auto" w:fill="auto"/>
            <w:vAlign w:val="center"/>
          </w:tcPr>
          <w:p w14:paraId="444F2E95" w14:textId="77777777" w:rsidR="000F68A9" w:rsidRPr="0063585A" w:rsidRDefault="000F68A9" w:rsidP="009C764D">
            <w:pPr>
              <w:pStyle w:val="BodyText"/>
              <w:rPr>
                <w:sz w:val="22"/>
                <w:szCs w:val="20"/>
              </w:rPr>
            </w:pPr>
          </w:p>
        </w:tc>
      </w:tr>
      <w:tr w:rsidR="000F68A9" w:rsidRPr="0063585A" w14:paraId="1E57890E" w14:textId="77777777" w:rsidTr="0091703C">
        <w:trPr>
          <w:trHeight w:val="432"/>
          <w:jc w:val="center"/>
        </w:trPr>
        <w:tc>
          <w:tcPr>
            <w:tcW w:w="10726" w:type="dxa"/>
            <w:shd w:val="clear" w:color="auto" w:fill="auto"/>
            <w:vAlign w:val="center"/>
          </w:tcPr>
          <w:p w14:paraId="1610D211" w14:textId="77777777" w:rsidR="000F68A9" w:rsidRPr="0063585A" w:rsidRDefault="000F68A9" w:rsidP="009C764D">
            <w:pPr>
              <w:pStyle w:val="BodyText"/>
              <w:rPr>
                <w:sz w:val="22"/>
                <w:szCs w:val="20"/>
              </w:rPr>
            </w:pPr>
          </w:p>
        </w:tc>
      </w:tr>
      <w:tr w:rsidR="000F68A9" w:rsidRPr="0063585A" w14:paraId="4D959CDE" w14:textId="77777777" w:rsidTr="0091703C">
        <w:trPr>
          <w:trHeight w:val="432"/>
          <w:jc w:val="center"/>
        </w:trPr>
        <w:tc>
          <w:tcPr>
            <w:tcW w:w="10726" w:type="dxa"/>
            <w:shd w:val="clear" w:color="auto" w:fill="auto"/>
            <w:vAlign w:val="center"/>
          </w:tcPr>
          <w:p w14:paraId="1F319E60" w14:textId="77777777" w:rsidR="000F68A9" w:rsidRPr="0063585A" w:rsidRDefault="000F68A9" w:rsidP="009C764D">
            <w:pPr>
              <w:pStyle w:val="BodyText"/>
              <w:rPr>
                <w:sz w:val="22"/>
                <w:szCs w:val="20"/>
              </w:rPr>
            </w:pPr>
          </w:p>
        </w:tc>
      </w:tr>
      <w:tr w:rsidR="000F68A9" w:rsidRPr="0063585A" w14:paraId="19872617" w14:textId="77777777" w:rsidTr="0091703C">
        <w:trPr>
          <w:trHeight w:val="432"/>
          <w:jc w:val="center"/>
        </w:trPr>
        <w:tc>
          <w:tcPr>
            <w:tcW w:w="10726" w:type="dxa"/>
            <w:shd w:val="clear" w:color="auto" w:fill="auto"/>
            <w:vAlign w:val="center"/>
          </w:tcPr>
          <w:p w14:paraId="7FAFE23C" w14:textId="77777777" w:rsidR="000F68A9" w:rsidRPr="0063585A" w:rsidRDefault="000F68A9" w:rsidP="009C764D">
            <w:pPr>
              <w:pStyle w:val="BodyText"/>
              <w:rPr>
                <w:sz w:val="22"/>
                <w:szCs w:val="20"/>
              </w:rPr>
            </w:pPr>
          </w:p>
        </w:tc>
      </w:tr>
      <w:tr w:rsidR="000F68A9" w:rsidRPr="0063585A" w14:paraId="01570831" w14:textId="77777777" w:rsidTr="0091703C">
        <w:trPr>
          <w:trHeight w:val="432"/>
          <w:jc w:val="center"/>
        </w:trPr>
        <w:tc>
          <w:tcPr>
            <w:tcW w:w="10726" w:type="dxa"/>
            <w:shd w:val="clear" w:color="auto" w:fill="auto"/>
            <w:vAlign w:val="center"/>
          </w:tcPr>
          <w:p w14:paraId="70CCF16E" w14:textId="77777777" w:rsidR="000F68A9" w:rsidRPr="0063585A" w:rsidRDefault="000F68A9" w:rsidP="009C764D">
            <w:pPr>
              <w:pStyle w:val="BodyText"/>
              <w:rPr>
                <w:sz w:val="22"/>
                <w:szCs w:val="20"/>
              </w:rPr>
            </w:pPr>
          </w:p>
        </w:tc>
      </w:tr>
      <w:tr w:rsidR="000F68A9" w:rsidRPr="0063585A" w14:paraId="33B72004" w14:textId="77777777" w:rsidTr="0091703C">
        <w:trPr>
          <w:trHeight w:val="432"/>
          <w:jc w:val="center"/>
        </w:trPr>
        <w:tc>
          <w:tcPr>
            <w:tcW w:w="10726" w:type="dxa"/>
            <w:shd w:val="clear" w:color="auto" w:fill="auto"/>
            <w:vAlign w:val="center"/>
          </w:tcPr>
          <w:p w14:paraId="02E203C4" w14:textId="77777777" w:rsidR="000F68A9" w:rsidRPr="0063585A" w:rsidRDefault="000F68A9" w:rsidP="009C764D">
            <w:pPr>
              <w:pStyle w:val="BodyText"/>
              <w:rPr>
                <w:sz w:val="22"/>
                <w:szCs w:val="20"/>
              </w:rPr>
            </w:pPr>
          </w:p>
        </w:tc>
      </w:tr>
      <w:tr w:rsidR="000F68A9" w:rsidRPr="0063585A" w14:paraId="197985BE" w14:textId="77777777" w:rsidTr="0091703C">
        <w:trPr>
          <w:trHeight w:val="432"/>
          <w:jc w:val="center"/>
        </w:trPr>
        <w:tc>
          <w:tcPr>
            <w:tcW w:w="10726" w:type="dxa"/>
            <w:shd w:val="clear" w:color="auto" w:fill="auto"/>
            <w:vAlign w:val="center"/>
          </w:tcPr>
          <w:p w14:paraId="13540611" w14:textId="77777777" w:rsidR="000F68A9" w:rsidRPr="0063585A" w:rsidRDefault="000F68A9" w:rsidP="009C764D">
            <w:pPr>
              <w:pStyle w:val="BodyText"/>
              <w:rPr>
                <w:sz w:val="22"/>
                <w:szCs w:val="20"/>
              </w:rPr>
            </w:pPr>
          </w:p>
        </w:tc>
      </w:tr>
      <w:tr w:rsidR="000F68A9" w:rsidRPr="0063585A" w14:paraId="4C329117" w14:textId="77777777" w:rsidTr="0091703C">
        <w:trPr>
          <w:trHeight w:val="288"/>
          <w:jc w:val="center"/>
        </w:trPr>
        <w:tc>
          <w:tcPr>
            <w:tcW w:w="10726" w:type="dxa"/>
            <w:tcBorders>
              <w:bottom w:val="nil"/>
            </w:tcBorders>
            <w:shd w:val="clear" w:color="auto" w:fill="auto"/>
            <w:vAlign w:val="center"/>
          </w:tcPr>
          <w:p w14:paraId="660C97C2" w14:textId="77777777" w:rsidR="000F68A9" w:rsidRPr="0063585A" w:rsidRDefault="00FA08C1" w:rsidP="009C764D">
            <w:pPr>
              <w:pStyle w:val="BodyText"/>
              <w:rPr>
                <w:sz w:val="22"/>
                <w:szCs w:val="20"/>
                <w:lang w:eastAsia="zh-TW"/>
              </w:rPr>
            </w:pPr>
            <w:r>
              <w:rPr>
                <w:rFonts w:ascii="SimSun" w:eastAsia="PMingLiU" w:hAnsi="SimSun"/>
                <w:sz w:val="22"/>
                <w:szCs w:val="20"/>
                <w:lang w:eastAsia="zh-TW"/>
              </w:rPr>
              <w:t>27</w:t>
            </w:r>
            <w:r w:rsidR="000A1944" w:rsidRPr="000A1944">
              <w:rPr>
                <w:rFonts w:ascii="SimSun" w:eastAsia="PMingLiU" w:hAnsi="SimSun"/>
                <w:sz w:val="22"/>
                <w:szCs w:val="20"/>
                <w:lang w:eastAsia="zh-TW"/>
              </w:rPr>
              <w:t>.</w:t>
            </w:r>
            <w:r w:rsidR="000A1944" w:rsidRPr="000A1944">
              <w:rPr>
                <w:rFonts w:eastAsia="PMingLiU" w:hint="eastAsia"/>
                <w:sz w:val="22"/>
                <w:szCs w:val="20"/>
                <w:lang w:eastAsia="zh-TW"/>
              </w:rPr>
              <w:t>請解釋為什麼你希望進入西南神學院。如果你在事奉上有特別的呼召</w:t>
            </w:r>
            <w:r w:rsidR="000A1944" w:rsidRPr="000A1944">
              <w:rPr>
                <w:rFonts w:ascii="Times New Roman" w:eastAsia="PMingLiU" w:hAnsi="Times New Roman" w:hint="eastAsia"/>
                <w:sz w:val="20"/>
                <w:szCs w:val="20"/>
                <w:lang w:eastAsia="zh-TW"/>
              </w:rPr>
              <w:t>，</w:t>
            </w:r>
            <w:r w:rsidR="000A1944" w:rsidRPr="000A1944">
              <w:rPr>
                <w:rFonts w:eastAsia="PMingLiU" w:hint="eastAsia"/>
                <w:sz w:val="22"/>
                <w:szCs w:val="20"/>
                <w:lang w:eastAsia="zh-TW"/>
              </w:rPr>
              <w:t>也請提供你將來的事奉計劃。</w:t>
            </w:r>
          </w:p>
          <w:p w14:paraId="0C26EBD9" w14:textId="77777777" w:rsidR="000F68A9" w:rsidRPr="0063585A" w:rsidRDefault="000A1944" w:rsidP="009C764D">
            <w:pPr>
              <w:pStyle w:val="BodyText"/>
              <w:spacing w:before="0"/>
              <w:ind w:left="418" w:hanging="418"/>
              <w:rPr>
                <w:sz w:val="22"/>
                <w:szCs w:val="20"/>
              </w:rPr>
            </w:pPr>
            <w:r w:rsidRPr="000A1944">
              <w:rPr>
                <w:rFonts w:ascii="Times New Roman" w:eastAsia="PMingLiU" w:hAnsi="Times New Roman"/>
                <w:sz w:val="20"/>
                <w:szCs w:val="20"/>
                <w:lang w:eastAsia="zh-TW"/>
              </w:rPr>
              <w:t xml:space="preserve">       Please explain why you desire to attend Southwestern. If you are specifically called to ministry, include your </w:t>
            </w:r>
            <w:proofErr w:type="gramStart"/>
            <w:r w:rsidRPr="000A1944">
              <w:rPr>
                <w:rFonts w:ascii="Times New Roman" w:eastAsia="PMingLiU" w:hAnsi="Times New Roman"/>
                <w:sz w:val="20"/>
                <w:szCs w:val="20"/>
                <w:lang w:eastAsia="zh-TW"/>
              </w:rPr>
              <w:t>future plans</w:t>
            </w:r>
            <w:proofErr w:type="gramEnd"/>
            <w:r w:rsidRPr="000A1944">
              <w:rPr>
                <w:rFonts w:ascii="Times New Roman" w:eastAsia="PMingLiU" w:hAnsi="Times New Roman"/>
                <w:sz w:val="20"/>
                <w:szCs w:val="20"/>
                <w:lang w:eastAsia="zh-TW"/>
              </w:rPr>
              <w:t xml:space="preserve"> of service. </w:t>
            </w:r>
          </w:p>
        </w:tc>
      </w:tr>
      <w:tr w:rsidR="000F68A9" w:rsidRPr="0063585A" w14:paraId="315F57FA" w14:textId="77777777" w:rsidTr="0091703C">
        <w:trPr>
          <w:trHeight w:val="432"/>
          <w:jc w:val="center"/>
        </w:trPr>
        <w:tc>
          <w:tcPr>
            <w:tcW w:w="10726" w:type="dxa"/>
            <w:tcBorders>
              <w:bottom w:val="nil"/>
            </w:tcBorders>
            <w:shd w:val="clear" w:color="auto" w:fill="auto"/>
            <w:vAlign w:val="center"/>
          </w:tcPr>
          <w:p w14:paraId="4AF4EE1B" w14:textId="77777777" w:rsidR="000F68A9" w:rsidRPr="0063585A" w:rsidRDefault="000F68A9" w:rsidP="009C764D">
            <w:pPr>
              <w:pStyle w:val="BodyText"/>
              <w:rPr>
                <w:sz w:val="22"/>
                <w:szCs w:val="20"/>
              </w:rPr>
            </w:pPr>
          </w:p>
        </w:tc>
      </w:tr>
      <w:tr w:rsidR="000F68A9" w:rsidRPr="0063585A" w14:paraId="03BCCB92" w14:textId="77777777" w:rsidTr="0091703C">
        <w:trPr>
          <w:trHeight w:val="432"/>
          <w:jc w:val="center"/>
        </w:trPr>
        <w:tc>
          <w:tcPr>
            <w:tcW w:w="10726" w:type="dxa"/>
            <w:tcBorders>
              <w:bottom w:val="nil"/>
            </w:tcBorders>
            <w:shd w:val="clear" w:color="auto" w:fill="auto"/>
            <w:vAlign w:val="center"/>
          </w:tcPr>
          <w:p w14:paraId="31BEE751" w14:textId="77777777" w:rsidR="000F68A9" w:rsidRPr="0063585A" w:rsidRDefault="000F68A9" w:rsidP="009C764D">
            <w:pPr>
              <w:pStyle w:val="BodyText"/>
              <w:rPr>
                <w:sz w:val="22"/>
                <w:szCs w:val="20"/>
              </w:rPr>
            </w:pPr>
          </w:p>
        </w:tc>
      </w:tr>
      <w:tr w:rsidR="000F68A9" w:rsidRPr="0063585A" w14:paraId="6004B224" w14:textId="77777777" w:rsidTr="0091703C">
        <w:trPr>
          <w:trHeight w:val="432"/>
          <w:jc w:val="center"/>
        </w:trPr>
        <w:tc>
          <w:tcPr>
            <w:tcW w:w="10726" w:type="dxa"/>
            <w:tcBorders>
              <w:bottom w:val="nil"/>
            </w:tcBorders>
            <w:shd w:val="clear" w:color="auto" w:fill="auto"/>
            <w:vAlign w:val="center"/>
          </w:tcPr>
          <w:p w14:paraId="7CDA5BE7" w14:textId="77777777" w:rsidR="000F68A9" w:rsidRPr="0063585A" w:rsidRDefault="000F68A9" w:rsidP="009C764D">
            <w:pPr>
              <w:pStyle w:val="BodyText"/>
              <w:rPr>
                <w:sz w:val="22"/>
                <w:szCs w:val="20"/>
              </w:rPr>
            </w:pPr>
          </w:p>
        </w:tc>
      </w:tr>
      <w:tr w:rsidR="000F68A9" w:rsidRPr="0063585A" w14:paraId="4EE4D3A1" w14:textId="77777777" w:rsidTr="0091703C">
        <w:trPr>
          <w:trHeight w:val="432"/>
          <w:jc w:val="center"/>
        </w:trPr>
        <w:tc>
          <w:tcPr>
            <w:tcW w:w="10726" w:type="dxa"/>
            <w:tcBorders>
              <w:bottom w:val="nil"/>
            </w:tcBorders>
            <w:shd w:val="clear" w:color="auto" w:fill="auto"/>
            <w:vAlign w:val="center"/>
          </w:tcPr>
          <w:p w14:paraId="2F32E76C" w14:textId="77777777" w:rsidR="000F68A9" w:rsidRPr="0063585A" w:rsidRDefault="000F68A9" w:rsidP="009C764D">
            <w:pPr>
              <w:pStyle w:val="BodyText"/>
              <w:rPr>
                <w:sz w:val="22"/>
                <w:szCs w:val="20"/>
              </w:rPr>
            </w:pPr>
          </w:p>
        </w:tc>
      </w:tr>
      <w:tr w:rsidR="000F68A9" w:rsidRPr="0063585A" w14:paraId="43DE1C22" w14:textId="77777777" w:rsidTr="0091703C">
        <w:trPr>
          <w:trHeight w:val="432"/>
          <w:jc w:val="center"/>
        </w:trPr>
        <w:tc>
          <w:tcPr>
            <w:tcW w:w="10726" w:type="dxa"/>
            <w:tcBorders>
              <w:bottom w:val="nil"/>
            </w:tcBorders>
            <w:shd w:val="clear" w:color="auto" w:fill="auto"/>
            <w:vAlign w:val="center"/>
          </w:tcPr>
          <w:p w14:paraId="3B97A693" w14:textId="77777777" w:rsidR="000F68A9" w:rsidRPr="0063585A" w:rsidRDefault="000F68A9" w:rsidP="009C764D">
            <w:pPr>
              <w:pStyle w:val="BodyText"/>
              <w:rPr>
                <w:sz w:val="22"/>
                <w:szCs w:val="20"/>
              </w:rPr>
            </w:pPr>
          </w:p>
        </w:tc>
      </w:tr>
      <w:tr w:rsidR="000F68A9" w:rsidRPr="0063585A" w14:paraId="4546F06F" w14:textId="77777777" w:rsidTr="0091703C">
        <w:trPr>
          <w:trHeight w:val="432"/>
          <w:jc w:val="center"/>
        </w:trPr>
        <w:tc>
          <w:tcPr>
            <w:tcW w:w="10726" w:type="dxa"/>
            <w:tcBorders>
              <w:bottom w:val="nil"/>
            </w:tcBorders>
            <w:shd w:val="clear" w:color="auto" w:fill="auto"/>
            <w:vAlign w:val="center"/>
          </w:tcPr>
          <w:p w14:paraId="3AEA302D" w14:textId="77777777" w:rsidR="000F68A9" w:rsidRPr="0063585A" w:rsidRDefault="000F68A9" w:rsidP="009C764D">
            <w:pPr>
              <w:pStyle w:val="BodyText"/>
              <w:rPr>
                <w:sz w:val="22"/>
                <w:szCs w:val="20"/>
              </w:rPr>
            </w:pPr>
          </w:p>
        </w:tc>
      </w:tr>
      <w:tr w:rsidR="000F68A9" w:rsidRPr="0063585A" w14:paraId="2A444B39" w14:textId="77777777" w:rsidTr="000A1944">
        <w:trPr>
          <w:trHeight w:val="432"/>
          <w:jc w:val="center"/>
        </w:trPr>
        <w:tc>
          <w:tcPr>
            <w:tcW w:w="10726" w:type="dxa"/>
            <w:shd w:val="clear" w:color="auto" w:fill="auto"/>
            <w:vAlign w:val="center"/>
          </w:tcPr>
          <w:p w14:paraId="4D82B41B" w14:textId="77777777" w:rsidR="000F68A9" w:rsidRPr="0063585A" w:rsidRDefault="000F68A9" w:rsidP="009C764D">
            <w:pPr>
              <w:pStyle w:val="BodyText"/>
              <w:rPr>
                <w:sz w:val="22"/>
                <w:szCs w:val="20"/>
              </w:rPr>
            </w:pPr>
          </w:p>
        </w:tc>
      </w:tr>
    </w:tbl>
    <w:p w14:paraId="19069443" w14:textId="77777777" w:rsidR="000A1944" w:rsidRPr="0063585A" w:rsidRDefault="000A1944" w:rsidP="009C764D">
      <w:pPr>
        <w:pStyle w:val="BodyText"/>
        <w:framePr w:hSpace="180" w:wrap="around" w:vAnchor="text" w:hAnchor="margin" w:xAlign="center" w:y="-478"/>
        <w:suppressOverlap/>
        <w:rPr>
          <w:sz w:val="22"/>
          <w:szCs w:val="20"/>
        </w:rPr>
      </w:pPr>
    </w:p>
    <w:p w14:paraId="2C729DEA" w14:textId="77777777" w:rsidR="000F68A9" w:rsidRDefault="000F68A9"/>
    <w:p w14:paraId="4420F01A" w14:textId="77777777" w:rsidR="000A1944" w:rsidRDefault="000A1944"/>
    <w:tbl>
      <w:tblPr>
        <w:tblpPr w:leftFromText="187" w:rightFromText="187" w:tblpXSpec="center" w:tblpYSpec="top"/>
        <w:tblOverlap w:val="never"/>
        <w:tblW w:w="1072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0726"/>
      </w:tblGrid>
      <w:tr w:rsidR="00D939E0" w:rsidRPr="0063585A" w14:paraId="49E188B8" w14:textId="77777777" w:rsidTr="006D334C">
        <w:trPr>
          <w:trHeight w:val="288"/>
        </w:trPr>
        <w:tc>
          <w:tcPr>
            <w:tcW w:w="10726" w:type="dxa"/>
            <w:tcBorders>
              <w:bottom w:val="nil"/>
            </w:tcBorders>
            <w:shd w:val="clear" w:color="auto" w:fill="D9D9D9"/>
            <w:vAlign w:val="center"/>
          </w:tcPr>
          <w:p w14:paraId="3EA7E3F8" w14:textId="77777777" w:rsidR="00D939E0" w:rsidRPr="0063585A" w:rsidRDefault="00D939E0" w:rsidP="00FE6144">
            <w:pPr>
              <w:pStyle w:val="BodyText"/>
              <w:jc w:val="center"/>
              <w:rPr>
                <w:b/>
                <w:sz w:val="22"/>
                <w:szCs w:val="20"/>
              </w:rPr>
            </w:pPr>
            <w:r w:rsidRPr="0063585A">
              <w:rPr>
                <w:sz w:val="18"/>
              </w:rPr>
              <w:lastRenderedPageBreak/>
              <w:br w:type="page"/>
            </w:r>
            <w:r w:rsidR="000A1944" w:rsidRPr="000A1944">
              <w:rPr>
                <w:rFonts w:eastAsia="PMingLiU" w:hint="eastAsia"/>
                <w:b/>
                <w:sz w:val="30"/>
                <w:szCs w:val="28"/>
                <w:lang w:eastAsia="zh-TW"/>
              </w:rPr>
              <w:t>個人資料</w:t>
            </w:r>
            <w:r w:rsidR="000A1944" w:rsidRPr="000A1944">
              <w:rPr>
                <w:rFonts w:ascii="Times New Roman" w:eastAsia="PMingLiU" w:hAnsi="Times New Roman"/>
                <w:b/>
                <w:sz w:val="20"/>
                <w:szCs w:val="20"/>
                <w:lang w:eastAsia="zh-TW"/>
              </w:rPr>
              <w:t xml:space="preserve"> </w:t>
            </w:r>
            <w:r w:rsidR="000A1944" w:rsidRPr="000A1944">
              <w:rPr>
                <w:rFonts w:ascii="Times New Roman" w:eastAsia="PMingLiU" w:hAnsi="Times New Roman"/>
                <w:b/>
                <w:sz w:val="22"/>
                <w:szCs w:val="22"/>
                <w:lang w:eastAsia="zh-TW"/>
              </w:rPr>
              <w:t>(Personal Information)</w:t>
            </w:r>
          </w:p>
        </w:tc>
      </w:tr>
      <w:tr w:rsidR="00D939E0" w:rsidRPr="0063585A" w14:paraId="5575FFA7" w14:textId="77777777" w:rsidTr="006D334C">
        <w:trPr>
          <w:trHeight w:val="288"/>
        </w:trPr>
        <w:tc>
          <w:tcPr>
            <w:tcW w:w="10726" w:type="dxa"/>
            <w:tcBorders>
              <w:bottom w:val="nil"/>
            </w:tcBorders>
            <w:shd w:val="clear" w:color="auto" w:fill="auto"/>
            <w:vAlign w:val="center"/>
          </w:tcPr>
          <w:p w14:paraId="6C46DCB3" w14:textId="77777777" w:rsidR="00D939E0" w:rsidRPr="0063585A" w:rsidRDefault="00FA08C1" w:rsidP="006D334C">
            <w:pPr>
              <w:pStyle w:val="BodyText"/>
              <w:rPr>
                <w:sz w:val="22"/>
                <w:szCs w:val="20"/>
              </w:rPr>
            </w:pPr>
            <w:r>
              <w:rPr>
                <w:rFonts w:ascii="SimSun" w:eastAsia="PMingLiU" w:hAnsi="SimSun"/>
                <w:sz w:val="22"/>
                <w:szCs w:val="20"/>
                <w:lang w:eastAsia="zh-TW"/>
              </w:rPr>
              <w:t>28</w:t>
            </w:r>
            <w:r w:rsidR="000A1944" w:rsidRPr="000A1944">
              <w:rPr>
                <w:rFonts w:ascii="SimSun" w:eastAsia="PMingLiU" w:hAnsi="SimSun"/>
                <w:sz w:val="22"/>
                <w:szCs w:val="20"/>
                <w:lang w:eastAsia="zh-TW"/>
              </w:rPr>
              <w:t>.</w:t>
            </w:r>
            <w:r w:rsidR="000A1944" w:rsidRPr="000A1944">
              <w:rPr>
                <w:rFonts w:eastAsia="PMingLiU" w:hint="eastAsia"/>
                <w:sz w:val="22"/>
                <w:szCs w:val="20"/>
                <w:lang w:eastAsia="zh-TW"/>
              </w:rPr>
              <w:t>你有犯罪記錄嗎</w:t>
            </w:r>
            <w:r w:rsidR="000A1944" w:rsidRPr="000A1944">
              <w:rPr>
                <w:rFonts w:ascii="Times New Roman" w:eastAsia="PMingLiU" w:hAnsi="Times New Roman" w:hint="eastAsia"/>
                <w:sz w:val="22"/>
                <w:szCs w:val="20"/>
                <w:lang w:eastAsia="zh-TW"/>
              </w:rPr>
              <w:t>？</w:t>
            </w:r>
            <w:r w:rsidR="000A1944" w:rsidRPr="000A1944">
              <w:rPr>
                <w:rFonts w:ascii="Times New Roman" w:eastAsia="PMingLiU" w:hAnsi="Times New Roman"/>
                <w:sz w:val="22"/>
                <w:szCs w:val="20"/>
                <w:lang w:eastAsia="zh-TW"/>
              </w:rPr>
              <w:t>*</w:t>
            </w:r>
            <w:r w:rsidR="000A1944" w:rsidRPr="000A1944">
              <w:rPr>
                <w:rFonts w:ascii="Times New Roman" w:eastAsia="PMingLiU" w:hAnsi="Times New Roman"/>
                <w:sz w:val="20"/>
                <w:szCs w:val="20"/>
                <w:lang w:eastAsia="zh-TW"/>
              </w:rPr>
              <w:t xml:space="preserve">                                 </w:t>
            </w:r>
            <w:proofErr w:type="gramStart"/>
            <w:r w:rsidR="000A1944" w:rsidRPr="000A1944">
              <w:rPr>
                <w:rFonts w:eastAsia="PMingLiU" w:hint="eastAsia"/>
                <w:sz w:val="22"/>
                <w:szCs w:val="20"/>
                <w:lang w:eastAsia="zh-TW"/>
              </w:rPr>
              <w:t>□</w:t>
            </w:r>
            <w:r w:rsidR="000A1944" w:rsidRPr="000A1944">
              <w:rPr>
                <w:rFonts w:ascii="Times New Roman" w:eastAsia="PMingLiU" w:hAnsi="Times New Roman"/>
                <w:sz w:val="20"/>
                <w:szCs w:val="20"/>
                <w:lang w:eastAsia="zh-TW"/>
              </w:rPr>
              <w:t xml:space="preserve">  </w:t>
            </w:r>
            <w:r w:rsidR="000A1944" w:rsidRPr="000A1944">
              <w:rPr>
                <w:rFonts w:eastAsia="PMingLiU" w:hint="eastAsia"/>
                <w:sz w:val="22"/>
                <w:szCs w:val="20"/>
                <w:lang w:eastAsia="zh-TW"/>
              </w:rPr>
              <w:t>是</w:t>
            </w:r>
            <w:proofErr w:type="gramEnd"/>
            <w:r w:rsidR="000A1944" w:rsidRPr="000A1944">
              <w:rPr>
                <w:rFonts w:ascii="Times New Roman" w:eastAsia="PMingLiU" w:hAnsi="Times New Roman"/>
                <w:sz w:val="20"/>
                <w:szCs w:val="20"/>
                <w:lang w:eastAsia="zh-TW"/>
              </w:rPr>
              <w:t xml:space="preserve"> (Yes)    </w:t>
            </w:r>
            <w:r w:rsidR="000A1944" w:rsidRPr="000A1944">
              <w:rPr>
                <w:rFonts w:eastAsia="PMingLiU" w:hint="eastAsia"/>
                <w:sz w:val="22"/>
                <w:szCs w:val="20"/>
                <w:lang w:eastAsia="zh-TW"/>
              </w:rPr>
              <w:t>□</w:t>
            </w:r>
            <w:r w:rsidR="000A1944" w:rsidRPr="000A1944">
              <w:rPr>
                <w:rFonts w:ascii="Times New Roman" w:eastAsia="PMingLiU" w:hAnsi="Times New Roman"/>
                <w:sz w:val="20"/>
                <w:szCs w:val="20"/>
                <w:lang w:eastAsia="zh-TW"/>
              </w:rPr>
              <w:t xml:space="preserve"> </w:t>
            </w:r>
            <w:r w:rsidR="000A1944" w:rsidRPr="000A1944">
              <w:rPr>
                <w:rFonts w:eastAsia="PMingLiU" w:hint="eastAsia"/>
                <w:sz w:val="22"/>
                <w:szCs w:val="20"/>
                <w:lang w:eastAsia="zh-TW"/>
              </w:rPr>
              <w:t>否</w:t>
            </w:r>
            <w:r w:rsidR="000A1944" w:rsidRPr="000A1944">
              <w:rPr>
                <w:rFonts w:ascii="Times New Roman" w:eastAsia="PMingLiU" w:hAnsi="Times New Roman"/>
                <w:sz w:val="20"/>
                <w:szCs w:val="20"/>
                <w:lang w:eastAsia="zh-TW"/>
              </w:rPr>
              <w:t xml:space="preserve"> (No)</w:t>
            </w:r>
          </w:p>
          <w:p w14:paraId="758DA168" w14:textId="77777777" w:rsidR="00D939E0" w:rsidRPr="0063585A" w:rsidRDefault="000A1944" w:rsidP="006D334C">
            <w:pPr>
              <w:pStyle w:val="BodyText"/>
              <w:spacing w:before="0"/>
              <w:rPr>
                <w:sz w:val="22"/>
                <w:szCs w:val="20"/>
              </w:rPr>
            </w:pPr>
            <w:r w:rsidRPr="000A1944">
              <w:rPr>
                <w:rFonts w:ascii="Times New Roman" w:eastAsia="PMingLiU" w:hAnsi="Times New Roman"/>
                <w:sz w:val="26"/>
                <w:szCs w:val="20"/>
                <w:lang w:eastAsia="zh-TW"/>
              </w:rPr>
              <w:t xml:space="preserve">    </w:t>
            </w:r>
            <w:r w:rsidRPr="000A1944">
              <w:rPr>
                <w:rFonts w:ascii="Times New Roman" w:eastAsia="PMingLiU" w:hAnsi="Times New Roman"/>
                <w:sz w:val="20"/>
                <w:lang w:eastAsia="zh-TW"/>
              </w:rPr>
              <w:t>Do you have a criminal record</w:t>
            </w:r>
            <w:r w:rsidRPr="000A1944">
              <w:rPr>
                <w:rFonts w:ascii="Times New Roman" w:eastAsia="PMingLiU" w:hAnsi="Times New Roman"/>
                <w:sz w:val="22"/>
                <w:lang w:eastAsia="zh-TW"/>
              </w:rPr>
              <w:t>?</w:t>
            </w:r>
            <w:r w:rsidRPr="000A1944">
              <w:rPr>
                <w:rFonts w:ascii="Times New Roman" w:eastAsia="PMingLiU" w:hAnsi="Times New Roman"/>
                <w:sz w:val="20"/>
                <w:lang w:eastAsia="zh-TW"/>
              </w:rPr>
              <w:t xml:space="preserve"> </w:t>
            </w:r>
            <w:r w:rsidRPr="000A1944">
              <w:rPr>
                <w:rFonts w:ascii="Times New Roman" w:eastAsia="PMingLiU" w:hAnsi="Times New Roman"/>
                <w:sz w:val="22"/>
                <w:lang w:eastAsia="zh-TW"/>
              </w:rPr>
              <w:t>*</w:t>
            </w:r>
            <w:r w:rsidRPr="000A1944">
              <w:rPr>
                <w:rFonts w:ascii="Times New Roman" w:eastAsia="PMingLiU" w:hAnsi="Times New Roman"/>
                <w:sz w:val="20"/>
                <w:lang w:eastAsia="zh-TW"/>
              </w:rPr>
              <w:t xml:space="preserve"> </w:t>
            </w:r>
            <w:r w:rsidRPr="000A1944">
              <w:rPr>
                <w:rFonts w:ascii="Times New Roman" w:eastAsia="PMingLiU" w:hAnsi="Times New Roman"/>
                <w:sz w:val="26"/>
                <w:szCs w:val="20"/>
                <w:lang w:eastAsia="zh-TW"/>
              </w:rPr>
              <w:t xml:space="preserve">         </w:t>
            </w:r>
          </w:p>
        </w:tc>
      </w:tr>
      <w:tr w:rsidR="00D939E0" w:rsidRPr="0063585A" w14:paraId="51621019" w14:textId="77777777" w:rsidTr="006D334C">
        <w:trPr>
          <w:trHeight w:val="288"/>
        </w:trPr>
        <w:tc>
          <w:tcPr>
            <w:tcW w:w="10726" w:type="dxa"/>
            <w:tcBorders>
              <w:bottom w:val="nil"/>
            </w:tcBorders>
            <w:shd w:val="clear" w:color="auto" w:fill="auto"/>
            <w:vAlign w:val="center"/>
          </w:tcPr>
          <w:p w14:paraId="2ADD80A9" w14:textId="77777777" w:rsidR="00D939E0" w:rsidRPr="0063585A" w:rsidRDefault="00FA08C1" w:rsidP="006D334C">
            <w:pPr>
              <w:pStyle w:val="BodyText"/>
              <w:rPr>
                <w:sz w:val="22"/>
                <w:szCs w:val="20"/>
              </w:rPr>
            </w:pPr>
            <w:r>
              <w:rPr>
                <w:rFonts w:ascii="SimSun" w:eastAsia="PMingLiU" w:hAnsi="SimSun"/>
                <w:sz w:val="22"/>
                <w:szCs w:val="20"/>
                <w:lang w:eastAsia="zh-TW"/>
              </w:rPr>
              <w:t>29</w:t>
            </w:r>
            <w:r w:rsidR="000A1944" w:rsidRPr="000A1944">
              <w:rPr>
                <w:rFonts w:ascii="SimSun" w:eastAsia="PMingLiU" w:hAnsi="SimSun"/>
                <w:sz w:val="22"/>
                <w:szCs w:val="20"/>
                <w:lang w:eastAsia="zh-TW"/>
              </w:rPr>
              <w:t>.</w:t>
            </w:r>
            <w:r w:rsidR="000A1944" w:rsidRPr="000A1944">
              <w:rPr>
                <w:rFonts w:eastAsia="PMingLiU" w:hint="eastAsia"/>
                <w:sz w:val="22"/>
                <w:szCs w:val="20"/>
                <w:lang w:eastAsia="zh-TW"/>
              </w:rPr>
              <w:t>你現在有或者曾經有任何針對你的司法訴訟嗎</w:t>
            </w:r>
            <w:r w:rsidR="000A1944" w:rsidRPr="000A1944">
              <w:rPr>
                <w:rFonts w:ascii="Times New Roman" w:eastAsia="PMingLiU" w:hAnsi="Times New Roman" w:hint="eastAsia"/>
                <w:sz w:val="22"/>
                <w:szCs w:val="20"/>
                <w:lang w:eastAsia="zh-TW"/>
              </w:rPr>
              <w:t>？</w:t>
            </w:r>
            <w:r w:rsidR="000A1944" w:rsidRPr="000A1944">
              <w:rPr>
                <w:rFonts w:ascii="Times New Roman" w:eastAsia="PMingLiU" w:hAnsi="Times New Roman"/>
                <w:sz w:val="22"/>
                <w:szCs w:val="20"/>
                <w:lang w:eastAsia="zh-TW"/>
              </w:rPr>
              <w:t>*</w:t>
            </w:r>
            <w:r w:rsidR="000A1944" w:rsidRPr="000A1944">
              <w:rPr>
                <w:rFonts w:ascii="Times New Roman" w:eastAsia="PMingLiU" w:hAnsi="Times New Roman"/>
                <w:sz w:val="20"/>
                <w:szCs w:val="20"/>
                <w:lang w:eastAsia="zh-TW"/>
              </w:rPr>
              <w:t xml:space="preserve">          </w:t>
            </w:r>
            <w:r w:rsidR="000A1944" w:rsidRPr="000A1944">
              <w:rPr>
                <w:rFonts w:eastAsia="PMingLiU" w:hint="eastAsia"/>
                <w:sz w:val="22"/>
                <w:szCs w:val="20"/>
                <w:lang w:eastAsia="zh-TW"/>
              </w:rPr>
              <w:t>□</w:t>
            </w:r>
            <w:r w:rsidR="000A1944" w:rsidRPr="000A1944">
              <w:rPr>
                <w:rFonts w:ascii="Times New Roman" w:eastAsia="PMingLiU" w:hAnsi="Times New Roman"/>
                <w:sz w:val="20"/>
                <w:szCs w:val="20"/>
                <w:lang w:eastAsia="zh-TW"/>
              </w:rPr>
              <w:t xml:space="preserve"> </w:t>
            </w:r>
            <w:r w:rsidR="000A1944" w:rsidRPr="000A1944">
              <w:rPr>
                <w:rFonts w:eastAsia="PMingLiU" w:hint="eastAsia"/>
                <w:sz w:val="22"/>
                <w:szCs w:val="20"/>
                <w:lang w:eastAsia="zh-TW"/>
              </w:rPr>
              <w:t>是</w:t>
            </w:r>
            <w:r w:rsidR="000A1944" w:rsidRPr="000A1944">
              <w:rPr>
                <w:rFonts w:ascii="Times New Roman" w:eastAsia="PMingLiU" w:hAnsi="Times New Roman"/>
                <w:sz w:val="20"/>
                <w:szCs w:val="20"/>
                <w:lang w:eastAsia="zh-TW"/>
              </w:rPr>
              <w:t xml:space="preserve"> (</w:t>
            </w:r>
            <w:proofErr w:type="gramStart"/>
            <w:r w:rsidR="000A1944" w:rsidRPr="000A1944">
              <w:rPr>
                <w:rFonts w:ascii="Times New Roman" w:eastAsia="PMingLiU" w:hAnsi="Times New Roman"/>
                <w:sz w:val="20"/>
                <w:szCs w:val="20"/>
                <w:lang w:eastAsia="zh-TW"/>
              </w:rPr>
              <w:t xml:space="preserve">Yes)   </w:t>
            </w:r>
            <w:proofErr w:type="gramEnd"/>
            <w:r w:rsidR="000A1944" w:rsidRPr="000A1944">
              <w:rPr>
                <w:rFonts w:ascii="Times New Roman" w:eastAsia="PMingLiU" w:hAnsi="Times New Roman"/>
                <w:sz w:val="20"/>
                <w:szCs w:val="20"/>
                <w:lang w:eastAsia="zh-TW"/>
              </w:rPr>
              <w:t xml:space="preserve"> </w:t>
            </w:r>
            <w:r w:rsidR="000A1944" w:rsidRPr="000A1944">
              <w:rPr>
                <w:rFonts w:eastAsia="PMingLiU" w:hint="eastAsia"/>
                <w:sz w:val="22"/>
                <w:szCs w:val="20"/>
                <w:lang w:eastAsia="zh-TW"/>
              </w:rPr>
              <w:t>□</w:t>
            </w:r>
            <w:r w:rsidR="000A1944" w:rsidRPr="000A1944">
              <w:rPr>
                <w:rFonts w:ascii="Times New Roman" w:eastAsia="PMingLiU" w:hAnsi="Times New Roman"/>
                <w:sz w:val="20"/>
                <w:szCs w:val="20"/>
                <w:lang w:eastAsia="zh-TW"/>
              </w:rPr>
              <w:t xml:space="preserve"> </w:t>
            </w:r>
            <w:r w:rsidR="000A1944" w:rsidRPr="000A1944">
              <w:rPr>
                <w:rFonts w:eastAsia="PMingLiU" w:hint="eastAsia"/>
                <w:sz w:val="22"/>
                <w:szCs w:val="20"/>
                <w:lang w:eastAsia="zh-TW"/>
              </w:rPr>
              <w:t>否</w:t>
            </w:r>
            <w:r w:rsidR="000A1944" w:rsidRPr="000A1944">
              <w:rPr>
                <w:rFonts w:ascii="Times New Roman" w:eastAsia="PMingLiU" w:hAnsi="Times New Roman"/>
                <w:sz w:val="20"/>
                <w:szCs w:val="20"/>
                <w:lang w:eastAsia="zh-TW"/>
              </w:rPr>
              <w:t xml:space="preserve"> (No)</w:t>
            </w:r>
          </w:p>
          <w:p w14:paraId="0E9DA8D1" w14:textId="77777777" w:rsidR="00D939E0" w:rsidRPr="0063585A" w:rsidRDefault="000A1944" w:rsidP="006D334C">
            <w:pPr>
              <w:pStyle w:val="BodyText"/>
              <w:spacing w:before="0"/>
              <w:rPr>
                <w:sz w:val="22"/>
                <w:szCs w:val="20"/>
              </w:rPr>
            </w:pPr>
            <w:r w:rsidRPr="000A1944">
              <w:rPr>
                <w:rFonts w:ascii="Times New Roman" w:eastAsia="PMingLiU" w:hAnsi="Times New Roman"/>
                <w:sz w:val="20"/>
                <w:szCs w:val="20"/>
                <w:lang w:eastAsia="zh-TW"/>
              </w:rPr>
              <w:t xml:space="preserve">       Do you have or have you had any judicial action brought against you</w:t>
            </w:r>
            <w:r w:rsidRPr="000A1944">
              <w:rPr>
                <w:rFonts w:ascii="Times New Roman" w:eastAsia="PMingLiU" w:hAnsi="Times New Roman"/>
                <w:sz w:val="22"/>
                <w:szCs w:val="20"/>
                <w:lang w:eastAsia="zh-TW"/>
              </w:rPr>
              <w:t>?</w:t>
            </w:r>
            <w:r w:rsidRPr="000A1944">
              <w:rPr>
                <w:rFonts w:ascii="Times New Roman" w:eastAsia="PMingLiU" w:hAnsi="Times New Roman"/>
                <w:sz w:val="20"/>
                <w:szCs w:val="20"/>
                <w:lang w:eastAsia="zh-TW"/>
              </w:rPr>
              <w:t xml:space="preserve"> </w:t>
            </w:r>
            <w:r w:rsidRPr="000A1944">
              <w:rPr>
                <w:rFonts w:ascii="Times New Roman" w:eastAsia="PMingLiU" w:hAnsi="Times New Roman"/>
                <w:sz w:val="22"/>
                <w:szCs w:val="20"/>
                <w:lang w:eastAsia="zh-TW"/>
              </w:rPr>
              <w:t>*</w:t>
            </w:r>
            <w:r w:rsidRPr="000A1944">
              <w:rPr>
                <w:rFonts w:ascii="Times New Roman" w:eastAsia="PMingLiU" w:hAnsi="Times New Roman"/>
                <w:sz w:val="20"/>
                <w:szCs w:val="20"/>
                <w:lang w:eastAsia="zh-TW"/>
              </w:rPr>
              <w:t xml:space="preserve">         </w:t>
            </w:r>
          </w:p>
        </w:tc>
      </w:tr>
      <w:tr w:rsidR="00D939E0" w:rsidRPr="0063585A" w14:paraId="5E303DE9" w14:textId="77777777" w:rsidTr="006D334C">
        <w:trPr>
          <w:trHeight w:val="288"/>
        </w:trPr>
        <w:tc>
          <w:tcPr>
            <w:tcW w:w="10726" w:type="dxa"/>
            <w:shd w:val="clear" w:color="auto" w:fill="auto"/>
            <w:vAlign w:val="center"/>
          </w:tcPr>
          <w:p w14:paraId="3A10756F" w14:textId="77777777" w:rsidR="00D939E0" w:rsidRPr="0063585A" w:rsidRDefault="00FA08C1" w:rsidP="006D334C">
            <w:pPr>
              <w:spacing w:before="60"/>
              <w:rPr>
                <w:sz w:val="22"/>
                <w:szCs w:val="20"/>
              </w:rPr>
            </w:pPr>
            <w:r>
              <w:rPr>
                <w:rFonts w:ascii="SimSun" w:eastAsia="PMingLiU" w:hAnsi="SimSun"/>
                <w:sz w:val="22"/>
                <w:szCs w:val="20"/>
                <w:lang w:eastAsia="zh-TW"/>
              </w:rPr>
              <w:t>30</w:t>
            </w:r>
            <w:r w:rsidR="000A1944" w:rsidRPr="000A1944">
              <w:rPr>
                <w:rFonts w:ascii="SimSun" w:eastAsia="PMingLiU" w:hAnsi="SimSun"/>
                <w:sz w:val="22"/>
                <w:szCs w:val="20"/>
                <w:lang w:eastAsia="zh-TW"/>
              </w:rPr>
              <w:t>.</w:t>
            </w:r>
            <w:r w:rsidR="000A1944" w:rsidRPr="000A1944">
              <w:rPr>
                <w:rFonts w:eastAsia="PMingLiU" w:hint="eastAsia"/>
                <w:sz w:val="22"/>
                <w:szCs w:val="20"/>
                <w:lang w:eastAsia="zh-TW"/>
              </w:rPr>
              <w:t>在過去的</w:t>
            </w:r>
            <w:r w:rsidR="000A1944" w:rsidRPr="000A1944">
              <w:rPr>
                <w:rFonts w:ascii="Times New Roman" w:eastAsia="PMingLiU" w:hAnsi="Times New Roman" w:hint="eastAsia"/>
                <w:sz w:val="22"/>
                <w:szCs w:val="20"/>
                <w:lang w:eastAsia="zh-TW"/>
              </w:rPr>
              <w:t>三</w:t>
            </w:r>
            <w:r w:rsidR="000A1944" w:rsidRPr="000A1944">
              <w:rPr>
                <w:rFonts w:eastAsia="PMingLiU" w:hint="eastAsia"/>
                <w:sz w:val="22"/>
                <w:szCs w:val="20"/>
                <w:lang w:eastAsia="zh-TW"/>
              </w:rPr>
              <w:t>年裡</w:t>
            </w:r>
            <w:r w:rsidR="000A1944" w:rsidRPr="000A1944">
              <w:rPr>
                <w:rFonts w:ascii="Times New Roman" w:eastAsia="PMingLiU" w:hAnsi="Times New Roman" w:hint="eastAsia"/>
                <w:sz w:val="20"/>
                <w:szCs w:val="20"/>
                <w:lang w:eastAsia="zh-TW"/>
              </w:rPr>
              <w:t>，</w:t>
            </w:r>
            <w:r w:rsidR="000A1944" w:rsidRPr="000A1944">
              <w:rPr>
                <w:rFonts w:eastAsia="PMingLiU" w:hint="eastAsia"/>
                <w:sz w:val="22"/>
                <w:szCs w:val="20"/>
                <w:lang w:eastAsia="zh-TW"/>
              </w:rPr>
              <w:t>你曾有過異性間的不當行為或者同性戀行為嗎</w:t>
            </w:r>
            <w:r w:rsidR="000A1944" w:rsidRPr="000A1944">
              <w:rPr>
                <w:rFonts w:ascii="Times New Roman" w:eastAsia="PMingLiU" w:hAnsi="Times New Roman" w:hint="eastAsia"/>
                <w:sz w:val="22"/>
                <w:szCs w:val="20"/>
                <w:lang w:eastAsia="zh-TW"/>
              </w:rPr>
              <w:t>？</w:t>
            </w:r>
            <w:r w:rsidR="000A1944" w:rsidRPr="000A1944">
              <w:rPr>
                <w:rFonts w:ascii="Times New Roman" w:eastAsia="PMingLiU" w:hAnsi="Times New Roman"/>
                <w:sz w:val="22"/>
                <w:szCs w:val="20"/>
                <w:lang w:eastAsia="zh-TW"/>
              </w:rPr>
              <w:t>*</w:t>
            </w:r>
            <w:r w:rsidR="000A1944" w:rsidRPr="000A1944">
              <w:rPr>
                <w:rFonts w:ascii="Times New Roman" w:eastAsia="PMingLiU" w:hAnsi="Times New Roman"/>
                <w:sz w:val="20"/>
                <w:szCs w:val="20"/>
                <w:lang w:eastAsia="zh-TW"/>
              </w:rPr>
              <w:t xml:space="preserve">         </w:t>
            </w:r>
            <w:r w:rsidR="000A1944" w:rsidRPr="000A1944">
              <w:rPr>
                <w:rFonts w:eastAsia="PMingLiU" w:hint="eastAsia"/>
                <w:sz w:val="22"/>
                <w:szCs w:val="20"/>
                <w:lang w:eastAsia="zh-TW"/>
              </w:rPr>
              <w:t>□</w:t>
            </w:r>
            <w:r w:rsidR="000A1944" w:rsidRPr="000A1944">
              <w:rPr>
                <w:rFonts w:ascii="Times New Roman" w:eastAsia="PMingLiU" w:hAnsi="Times New Roman"/>
                <w:sz w:val="20"/>
                <w:szCs w:val="20"/>
                <w:lang w:eastAsia="zh-TW"/>
              </w:rPr>
              <w:t xml:space="preserve"> </w:t>
            </w:r>
            <w:r w:rsidR="000A1944" w:rsidRPr="000A1944">
              <w:rPr>
                <w:rFonts w:eastAsia="PMingLiU" w:hint="eastAsia"/>
                <w:sz w:val="22"/>
                <w:szCs w:val="20"/>
                <w:lang w:eastAsia="zh-TW"/>
              </w:rPr>
              <w:t>是</w:t>
            </w:r>
            <w:r w:rsidR="000A1944" w:rsidRPr="000A1944">
              <w:rPr>
                <w:rFonts w:ascii="Times New Roman" w:eastAsia="PMingLiU" w:hAnsi="Times New Roman"/>
                <w:sz w:val="20"/>
                <w:szCs w:val="20"/>
                <w:lang w:eastAsia="zh-TW"/>
              </w:rPr>
              <w:t xml:space="preserve"> (</w:t>
            </w:r>
            <w:proofErr w:type="gramStart"/>
            <w:r w:rsidR="000A1944" w:rsidRPr="000A1944">
              <w:rPr>
                <w:rFonts w:ascii="Times New Roman" w:eastAsia="PMingLiU" w:hAnsi="Times New Roman"/>
                <w:sz w:val="20"/>
                <w:szCs w:val="20"/>
                <w:lang w:eastAsia="zh-TW"/>
              </w:rPr>
              <w:t xml:space="preserve">Yes)   </w:t>
            </w:r>
            <w:proofErr w:type="gramEnd"/>
            <w:r w:rsidR="000A1944" w:rsidRPr="000A1944">
              <w:rPr>
                <w:rFonts w:ascii="Times New Roman" w:eastAsia="PMingLiU" w:hAnsi="Times New Roman"/>
                <w:sz w:val="20"/>
                <w:szCs w:val="20"/>
                <w:lang w:eastAsia="zh-TW"/>
              </w:rPr>
              <w:t xml:space="preserve"> </w:t>
            </w:r>
            <w:r w:rsidR="000A1944" w:rsidRPr="000A1944">
              <w:rPr>
                <w:rFonts w:eastAsia="PMingLiU" w:hint="eastAsia"/>
                <w:sz w:val="22"/>
                <w:szCs w:val="20"/>
                <w:lang w:eastAsia="zh-TW"/>
              </w:rPr>
              <w:t>□</w:t>
            </w:r>
            <w:r w:rsidR="000A1944" w:rsidRPr="000A1944">
              <w:rPr>
                <w:rFonts w:ascii="Times New Roman" w:eastAsia="PMingLiU" w:hAnsi="Times New Roman"/>
                <w:sz w:val="20"/>
                <w:szCs w:val="20"/>
                <w:lang w:eastAsia="zh-TW"/>
              </w:rPr>
              <w:t xml:space="preserve"> </w:t>
            </w:r>
            <w:r w:rsidR="000A1944" w:rsidRPr="000A1944">
              <w:rPr>
                <w:rFonts w:eastAsia="PMingLiU" w:hint="eastAsia"/>
                <w:sz w:val="22"/>
                <w:szCs w:val="20"/>
                <w:lang w:eastAsia="zh-TW"/>
              </w:rPr>
              <w:t>否</w:t>
            </w:r>
            <w:r w:rsidR="000A1944" w:rsidRPr="000A1944">
              <w:rPr>
                <w:rFonts w:ascii="Times New Roman" w:eastAsia="PMingLiU" w:hAnsi="Times New Roman"/>
                <w:sz w:val="20"/>
                <w:szCs w:val="20"/>
                <w:lang w:eastAsia="zh-TW"/>
              </w:rPr>
              <w:t xml:space="preserve"> (No)</w:t>
            </w:r>
          </w:p>
          <w:p w14:paraId="247601D0" w14:textId="77777777" w:rsidR="00D939E0" w:rsidRPr="0063585A" w:rsidRDefault="000A1944" w:rsidP="006D334C">
            <w:pPr>
              <w:rPr>
                <w:sz w:val="18"/>
              </w:rPr>
            </w:pPr>
            <w:r w:rsidRPr="000A1944">
              <w:rPr>
                <w:rFonts w:ascii="Times New Roman" w:eastAsia="PMingLiU" w:hAnsi="Times New Roman"/>
                <w:sz w:val="20"/>
                <w:szCs w:val="20"/>
                <w:lang w:eastAsia="zh-TW"/>
              </w:rPr>
              <w:t xml:space="preserve">       </w:t>
            </w:r>
            <w:r w:rsidRPr="000A1944">
              <w:rPr>
                <w:rFonts w:ascii="Times New Roman" w:eastAsia="PMingLiU" w:hAnsi="Times New Roman"/>
                <w:sz w:val="20"/>
                <w:lang w:eastAsia="zh-TW"/>
              </w:rPr>
              <w:t>In the past three years have you been involved in heterosexual misconduct or homosexual behavior</w:t>
            </w:r>
            <w:r w:rsidRPr="000A1944">
              <w:rPr>
                <w:rFonts w:ascii="Times New Roman" w:eastAsia="PMingLiU" w:hAnsi="Times New Roman"/>
                <w:sz w:val="22"/>
                <w:lang w:eastAsia="zh-TW"/>
              </w:rPr>
              <w:t>?</w:t>
            </w:r>
            <w:r w:rsidRPr="000A1944">
              <w:rPr>
                <w:rFonts w:ascii="Times New Roman" w:eastAsia="PMingLiU" w:hAnsi="Times New Roman"/>
                <w:sz w:val="20"/>
                <w:lang w:eastAsia="zh-TW"/>
              </w:rPr>
              <w:t xml:space="preserve"> </w:t>
            </w:r>
            <w:r w:rsidRPr="000A1944">
              <w:rPr>
                <w:rFonts w:ascii="Times New Roman" w:eastAsia="PMingLiU" w:hAnsi="Times New Roman"/>
                <w:sz w:val="22"/>
                <w:lang w:eastAsia="zh-TW"/>
              </w:rPr>
              <w:t>*</w:t>
            </w:r>
          </w:p>
        </w:tc>
      </w:tr>
      <w:tr w:rsidR="00D939E0" w:rsidRPr="0063585A" w14:paraId="22B80D04" w14:textId="77777777" w:rsidTr="006D334C">
        <w:trPr>
          <w:trHeight w:val="288"/>
        </w:trPr>
        <w:tc>
          <w:tcPr>
            <w:tcW w:w="10726" w:type="dxa"/>
            <w:shd w:val="clear" w:color="auto" w:fill="auto"/>
            <w:vAlign w:val="center"/>
          </w:tcPr>
          <w:p w14:paraId="7BC3FA11" w14:textId="77777777" w:rsidR="00D939E0" w:rsidRPr="0063585A" w:rsidRDefault="00FA08C1" w:rsidP="006D334C">
            <w:pPr>
              <w:spacing w:before="60"/>
              <w:rPr>
                <w:sz w:val="22"/>
                <w:szCs w:val="20"/>
              </w:rPr>
            </w:pPr>
            <w:r>
              <w:rPr>
                <w:rFonts w:ascii="SimSun" w:eastAsia="PMingLiU" w:hAnsi="SimSun"/>
                <w:sz w:val="22"/>
                <w:szCs w:val="20"/>
                <w:lang w:eastAsia="zh-TW"/>
              </w:rPr>
              <w:t>31</w:t>
            </w:r>
            <w:r w:rsidR="000A1944" w:rsidRPr="000A1944">
              <w:rPr>
                <w:rFonts w:ascii="SimSun" w:eastAsia="PMingLiU" w:hAnsi="SimSun"/>
                <w:sz w:val="22"/>
                <w:szCs w:val="20"/>
                <w:lang w:eastAsia="zh-TW"/>
              </w:rPr>
              <w:t>.</w:t>
            </w:r>
            <w:r w:rsidR="000A1944" w:rsidRPr="000A1944">
              <w:rPr>
                <w:rFonts w:eastAsia="PMingLiU" w:hint="eastAsia"/>
                <w:sz w:val="22"/>
                <w:szCs w:val="20"/>
                <w:lang w:eastAsia="zh-TW"/>
              </w:rPr>
              <w:t>在過去的</w:t>
            </w:r>
            <w:r w:rsidR="000A1944" w:rsidRPr="000A1944">
              <w:rPr>
                <w:rFonts w:ascii="Times New Roman" w:eastAsia="PMingLiU" w:hAnsi="Times New Roman" w:hint="eastAsia"/>
                <w:sz w:val="22"/>
                <w:szCs w:val="20"/>
                <w:lang w:eastAsia="zh-TW"/>
              </w:rPr>
              <w:t>五</w:t>
            </w:r>
            <w:r w:rsidR="000A1944" w:rsidRPr="000A1944">
              <w:rPr>
                <w:rFonts w:eastAsia="PMingLiU" w:hint="eastAsia"/>
                <w:sz w:val="22"/>
                <w:szCs w:val="20"/>
                <w:lang w:eastAsia="zh-TW"/>
              </w:rPr>
              <w:t>年裡你曾使用過非法藥品、酗酒或者濫用處方藥嗎</w:t>
            </w:r>
            <w:r w:rsidR="000A1944" w:rsidRPr="000A1944">
              <w:rPr>
                <w:rFonts w:ascii="Times New Roman" w:eastAsia="PMingLiU" w:hAnsi="Times New Roman" w:hint="eastAsia"/>
                <w:sz w:val="22"/>
                <w:szCs w:val="20"/>
                <w:lang w:eastAsia="zh-TW"/>
              </w:rPr>
              <w:t>？</w:t>
            </w:r>
            <w:r w:rsidR="000A1944" w:rsidRPr="000A1944">
              <w:rPr>
                <w:rFonts w:ascii="Times New Roman" w:eastAsia="PMingLiU" w:hAnsi="Times New Roman"/>
                <w:sz w:val="22"/>
                <w:szCs w:val="20"/>
                <w:lang w:eastAsia="zh-TW"/>
              </w:rPr>
              <w:t>*</w:t>
            </w:r>
            <w:r w:rsidR="000A1944" w:rsidRPr="000A1944">
              <w:rPr>
                <w:rFonts w:ascii="Times New Roman" w:eastAsia="PMingLiU" w:hAnsi="Times New Roman"/>
                <w:sz w:val="20"/>
                <w:szCs w:val="20"/>
                <w:lang w:eastAsia="zh-TW"/>
              </w:rPr>
              <w:t xml:space="preserve">          </w:t>
            </w:r>
            <w:r w:rsidR="000A1944" w:rsidRPr="000A1944">
              <w:rPr>
                <w:rFonts w:eastAsia="PMingLiU" w:hint="eastAsia"/>
                <w:sz w:val="22"/>
                <w:szCs w:val="20"/>
                <w:lang w:eastAsia="zh-TW"/>
              </w:rPr>
              <w:t>□</w:t>
            </w:r>
            <w:r w:rsidR="000A1944" w:rsidRPr="000A1944">
              <w:rPr>
                <w:rFonts w:ascii="Times New Roman" w:eastAsia="PMingLiU" w:hAnsi="Times New Roman"/>
                <w:sz w:val="20"/>
                <w:szCs w:val="20"/>
                <w:lang w:eastAsia="zh-TW"/>
              </w:rPr>
              <w:t xml:space="preserve"> </w:t>
            </w:r>
            <w:r w:rsidR="000A1944" w:rsidRPr="000A1944">
              <w:rPr>
                <w:rFonts w:eastAsia="PMingLiU" w:hint="eastAsia"/>
                <w:sz w:val="22"/>
                <w:szCs w:val="20"/>
                <w:lang w:eastAsia="zh-TW"/>
              </w:rPr>
              <w:t>是</w:t>
            </w:r>
            <w:r w:rsidR="000A1944" w:rsidRPr="000A1944">
              <w:rPr>
                <w:rFonts w:ascii="Times New Roman" w:eastAsia="PMingLiU" w:hAnsi="Times New Roman"/>
                <w:sz w:val="20"/>
                <w:szCs w:val="20"/>
                <w:lang w:eastAsia="zh-TW"/>
              </w:rPr>
              <w:t xml:space="preserve"> (</w:t>
            </w:r>
            <w:proofErr w:type="gramStart"/>
            <w:r w:rsidR="000A1944" w:rsidRPr="000A1944">
              <w:rPr>
                <w:rFonts w:ascii="Times New Roman" w:eastAsia="PMingLiU" w:hAnsi="Times New Roman"/>
                <w:sz w:val="20"/>
                <w:szCs w:val="20"/>
                <w:lang w:eastAsia="zh-TW"/>
              </w:rPr>
              <w:t xml:space="preserve">Yes)   </w:t>
            </w:r>
            <w:proofErr w:type="gramEnd"/>
            <w:r w:rsidR="000A1944" w:rsidRPr="000A1944">
              <w:rPr>
                <w:rFonts w:ascii="Times New Roman" w:eastAsia="PMingLiU" w:hAnsi="Times New Roman"/>
                <w:sz w:val="20"/>
                <w:szCs w:val="20"/>
                <w:lang w:eastAsia="zh-TW"/>
              </w:rPr>
              <w:t xml:space="preserve"> </w:t>
            </w:r>
            <w:r w:rsidR="000A1944" w:rsidRPr="000A1944">
              <w:rPr>
                <w:rFonts w:eastAsia="PMingLiU" w:hint="eastAsia"/>
                <w:sz w:val="22"/>
                <w:szCs w:val="20"/>
                <w:lang w:eastAsia="zh-TW"/>
              </w:rPr>
              <w:t>□</w:t>
            </w:r>
            <w:r w:rsidR="000A1944" w:rsidRPr="000A1944">
              <w:rPr>
                <w:rFonts w:ascii="Times New Roman" w:eastAsia="PMingLiU" w:hAnsi="Times New Roman"/>
                <w:sz w:val="20"/>
                <w:szCs w:val="20"/>
                <w:lang w:eastAsia="zh-TW"/>
              </w:rPr>
              <w:t xml:space="preserve"> </w:t>
            </w:r>
            <w:r w:rsidR="000A1944" w:rsidRPr="000A1944">
              <w:rPr>
                <w:rFonts w:eastAsia="PMingLiU" w:hint="eastAsia"/>
                <w:sz w:val="22"/>
                <w:szCs w:val="20"/>
                <w:lang w:eastAsia="zh-TW"/>
              </w:rPr>
              <w:t>否</w:t>
            </w:r>
            <w:r w:rsidR="000A1944" w:rsidRPr="000A1944">
              <w:rPr>
                <w:rFonts w:ascii="Times New Roman" w:eastAsia="PMingLiU" w:hAnsi="Times New Roman"/>
                <w:sz w:val="20"/>
                <w:szCs w:val="20"/>
                <w:lang w:eastAsia="zh-TW"/>
              </w:rPr>
              <w:t xml:space="preserve"> (No)</w:t>
            </w:r>
          </w:p>
          <w:p w14:paraId="285D69FE" w14:textId="77777777" w:rsidR="00D939E0" w:rsidRPr="0063585A" w:rsidRDefault="000A1944" w:rsidP="006D334C">
            <w:pPr>
              <w:rPr>
                <w:sz w:val="22"/>
              </w:rPr>
            </w:pPr>
            <w:r w:rsidRPr="000A1944">
              <w:rPr>
                <w:rFonts w:ascii="Times New Roman" w:eastAsia="PMingLiU" w:hAnsi="Times New Roman"/>
                <w:sz w:val="20"/>
                <w:szCs w:val="20"/>
                <w:lang w:eastAsia="zh-TW"/>
              </w:rPr>
              <w:t xml:space="preserve">       </w:t>
            </w:r>
            <w:r w:rsidRPr="000A1944">
              <w:rPr>
                <w:rFonts w:ascii="Times New Roman" w:eastAsia="PMingLiU" w:hAnsi="Times New Roman"/>
                <w:sz w:val="20"/>
                <w:lang w:eastAsia="zh-TW"/>
              </w:rPr>
              <w:t>In the past five years have you used illegal drugs or abused alcohol or prescription drugs</w:t>
            </w:r>
            <w:r w:rsidRPr="000A1944">
              <w:rPr>
                <w:rFonts w:ascii="Times New Roman" w:eastAsia="PMingLiU" w:hAnsi="Times New Roman"/>
                <w:sz w:val="22"/>
                <w:lang w:eastAsia="zh-TW"/>
              </w:rPr>
              <w:t>?</w:t>
            </w:r>
            <w:r w:rsidRPr="000A1944">
              <w:rPr>
                <w:rFonts w:ascii="Times New Roman" w:eastAsia="PMingLiU" w:hAnsi="Times New Roman"/>
                <w:sz w:val="20"/>
                <w:lang w:eastAsia="zh-TW"/>
              </w:rPr>
              <w:t xml:space="preserve"> </w:t>
            </w:r>
            <w:r w:rsidRPr="000A1944">
              <w:rPr>
                <w:rFonts w:ascii="Times New Roman" w:eastAsia="PMingLiU" w:hAnsi="Times New Roman"/>
                <w:sz w:val="22"/>
                <w:lang w:eastAsia="zh-TW"/>
              </w:rPr>
              <w:t>*</w:t>
            </w:r>
          </w:p>
        </w:tc>
      </w:tr>
      <w:tr w:rsidR="00D939E0" w:rsidRPr="0063585A" w14:paraId="4422697D" w14:textId="77777777" w:rsidTr="006D334C">
        <w:trPr>
          <w:trHeight w:val="288"/>
        </w:trPr>
        <w:tc>
          <w:tcPr>
            <w:tcW w:w="10726" w:type="dxa"/>
            <w:shd w:val="clear" w:color="auto" w:fill="auto"/>
            <w:vAlign w:val="center"/>
          </w:tcPr>
          <w:p w14:paraId="09D820D5" w14:textId="77777777" w:rsidR="00D939E0" w:rsidRPr="0063585A" w:rsidRDefault="00F80BD5" w:rsidP="006D334C">
            <w:pPr>
              <w:spacing w:before="60"/>
              <w:rPr>
                <w:sz w:val="22"/>
                <w:szCs w:val="20"/>
              </w:rPr>
            </w:pPr>
            <w:r>
              <w:rPr>
                <w:rFonts w:ascii="SimSun" w:eastAsia="PMingLiU" w:hAnsi="SimSun"/>
                <w:sz w:val="22"/>
                <w:szCs w:val="20"/>
                <w:lang w:eastAsia="zh-TW"/>
              </w:rPr>
              <w:t>32</w:t>
            </w:r>
            <w:r w:rsidR="000A1944" w:rsidRPr="000A1944">
              <w:rPr>
                <w:rFonts w:ascii="SimSun" w:eastAsia="PMingLiU" w:hAnsi="SimSun"/>
                <w:sz w:val="22"/>
                <w:szCs w:val="20"/>
                <w:lang w:eastAsia="zh-TW"/>
              </w:rPr>
              <w:t>.</w:t>
            </w:r>
            <w:r w:rsidR="000A1944" w:rsidRPr="000A1944">
              <w:rPr>
                <w:rFonts w:eastAsia="PMingLiU" w:hint="eastAsia"/>
                <w:sz w:val="22"/>
                <w:szCs w:val="20"/>
                <w:lang w:eastAsia="zh-TW"/>
              </w:rPr>
              <w:t>你曾經被開除過或者被處以留校察看嗎</w:t>
            </w:r>
            <w:r w:rsidR="000A1944" w:rsidRPr="000A1944">
              <w:rPr>
                <w:rFonts w:ascii="Times New Roman" w:eastAsia="PMingLiU" w:hAnsi="Times New Roman" w:hint="eastAsia"/>
                <w:sz w:val="22"/>
                <w:szCs w:val="20"/>
                <w:lang w:eastAsia="zh-TW"/>
              </w:rPr>
              <w:t>？</w:t>
            </w:r>
            <w:r w:rsidR="000A1944" w:rsidRPr="000A1944">
              <w:rPr>
                <w:rFonts w:ascii="Times New Roman" w:eastAsia="PMingLiU" w:hAnsi="Times New Roman"/>
                <w:sz w:val="22"/>
                <w:szCs w:val="20"/>
                <w:lang w:eastAsia="zh-TW"/>
              </w:rPr>
              <w:t>*</w:t>
            </w:r>
            <w:r w:rsidR="000A1944" w:rsidRPr="000A1944">
              <w:rPr>
                <w:rFonts w:ascii="Times New Roman" w:eastAsia="PMingLiU" w:hAnsi="Times New Roman"/>
                <w:sz w:val="20"/>
                <w:szCs w:val="20"/>
                <w:lang w:eastAsia="zh-TW"/>
              </w:rPr>
              <w:t xml:space="preserve">                    </w:t>
            </w:r>
            <w:r w:rsidR="000A1944" w:rsidRPr="000A1944">
              <w:rPr>
                <w:rFonts w:eastAsia="PMingLiU" w:hint="eastAsia"/>
                <w:sz w:val="22"/>
                <w:szCs w:val="20"/>
                <w:lang w:eastAsia="zh-TW"/>
              </w:rPr>
              <w:t>□</w:t>
            </w:r>
            <w:r w:rsidR="000A1944" w:rsidRPr="000A1944">
              <w:rPr>
                <w:rFonts w:ascii="Times New Roman" w:eastAsia="PMingLiU" w:hAnsi="Times New Roman"/>
                <w:sz w:val="20"/>
                <w:szCs w:val="20"/>
                <w:lang w:eastAsia="zh-TW"/>
              </w:rPr>
              <w:t xml:space="preserve"> </w:t>
            </w:r>
            <w:r w:rsidR="000A1944" w:rsidRPr="000A1944">
              <w:rPr>
                <w:rFonts w:eastAsia="PMingLiU" w:hint="eastAsia"/>
                <w:sz w:val="22"/>
                <w:szCs w:val="20"/>
                <w:lang w:eastAsia="zh-TW"/>
              </w:rPr>
              <w:t>是</w:t>
            </w:r>
            <w:r w:rsidR="000A1944" w:rsidRPr="000A1944">
              <w:rPr>
                <w:rFonts w:ascii="Times New Roman" w:eastAsia="PMingLiU" w:hAnsi="Times New Roman"/>
                <w:sz w:val="20"/>
                <w:szCs w:val="20"/>
                <w:lang w:eastAsia="zh-TW"/>
              </w:rPr>
              <w:t xml:space="preserve"> (</w:t>
            </w:r>
            <w:proofErr w:type="gramStart"/>
            <w:r w:rsidR="000A1944" w:rsidRPr="000A1944">
              <w:rPr>
                <w:rFonts w:ascii="Times New Roman" w:eastAsia="PMingLiU" w:hAnsi="Times New Roman"/>
                <w:sz w:val="20"/>
                <w:szCs w:val="20"/>
                <w:lang w:eastAsia="zh-TW"/>
              </w:rPr>
              <w:t xml:space="preserve">Yes)   </w:t>
            </w:r>
            <w:proofErr w:type="gramEnd"/>
            <w:r w:rsidR="000A1944" w:rsidRPr="000A1944">
              <w:rPr>
                <w:rFonts w:ascii="Times New Roman" w:eastAsia="PMingLiU" w:hAnsi="Times New Roman"/>
                <w:sz w:val="20"/>
                <w:szCs w:val="20"/>
                <w:lang w:eastAsia="zh-TW"/>
              </w:rPr>
              <w:t xml:space="preserve"> </w:t>
            </w:r>
            <w:r w:rsidR="000A1944" w:rsidRPr="000A1944">
              <w:rPr>
                <w:rFonts w:eastAsia="PMingLiU" w:hint="eastAsia"/>
                <w:sz w:val="22"/>
                <w:szCs w:val="20"/>
                <w:lang w:eastAsia="zh-TW"/>
              </w:rPr>
              <w:t>□</w:t>
            </w:r>
            <w:r w:rsidR="000A1944" w:rsidRPr="000A1944">
              <w:rPr>
                <w:rFonts w:ascii="Times New Roman" w:eastAsia="PMingLiU" w:hAnsi="Times New Roman"/>
                <w:sz w:val="20"/>
                <w:szCs w:val="20"/>
                <w:lang w:eastAsia="zh-TW"/>
              </w:rPr>
              <w:t xml:space="preserve"> </w:t>
            </w:r>
            <w:r w:rsidR="000A1944" w:rsidRPr="000A1944">
              <w:rPr>
                <w:rFonts w:eastAsia="PMingLiU" w:hint="eastAsia"/>
                <w:sz w:val="22"/>
                <w:szCs w:val="20"/>
                <w:lang w:eastAsia="zh-TW"/>
              </w:rPr>
              <w:t>否</w:t>
            </w:r>
            <w:r w:rsidR="000A1944" w:rsidRPr="000A1944">
              <w:rPr>
                <w:rFonts w:ascii="Times New Roman" w:eastAsia="PMingLiU" w:hAnsi="Times New Roman"/>
                <w:sz w:val="20"/>
                <w:szCs w:val="20"/>
                <w:lang w:eastAsia="zh-TW"/>
              </w:rPr>
              <w:t xml:space="preserve"> (No)</w:t>
            </w:r>
            <w:r w:rsidR="00D939E0" w:rsidRPr="00EB329C">
              <w:rPr>
                <w:rFonts w:ascii="Times New Roman" w:hAnsi="Times New Roman"/>
                <w:sz w:val="20"/>
                <w:szCs w:val="20"/>
              </w:rPr>
              <w:t xml:space="preserve">             </w:t>
            </w:r>
          </w:p>
          <w:p w14:paraId="43703EB4" w14:textId="77777777" w:rsidR="00D939E0" w:rsidRPr="0063585A" w:rsidRDefault="000A1944" w:rsidP="006D334C">
            <w:pPr>
              <w:rPr>
                <w:sz w:val="22"/>
              </w:rPr>
            </w:pPr>
            <w:r w:rsidRPr="000A1944">
              <w:rPr>
                <w:rFonts w:ascii="Times New Roman" w:eastAsia="PMingLiU" w:hAnsi="Times New Roman"/>
                <w:sz w:val="20"/>
                <w:szCs w:val="20"/>
                <w:lang w:eastAsia="zh-TW"/>
              </w:rPr>
              <w:t xml:space="preserve">       </w:t>
            </w:r>
            <w:r w:rsidRPr="000A1944">
              <w:rPr>
                <w:rFonts w:ascii="Times New Roman" w:eastAsia="PMingLiU" w:hAnsi="Times New Roman"/>
                <w:sz w:val="20"/>
                <w:lang w:eastAsia="zh-TW"/>
              </w:rPr>
              <w:t>Have you ever been dismissed or placed on academic probation</w:t>
            </w:r>
            <w:r w:rsidRPr="000A1944">
              <w:rPr>
                <w:rFonts w:ascii="Times New Roman" w:eastAsia="PMingLiU" w:hAnsi="Times New Roman"/>
                <w:sz w:val="22"/>
                <w:lang w:eastAsia="zh-TW"/>
              </w:rPr>
              <w:t>?</w:t>
            </w:r>
            <w:r w:rsidRPr="000A1944">
              <w:rPr>
                <w:rFonts w:ascii="Times New Roman" w:eastAsia="PMingLiU" w:hAnsi="Times New Roman"/>
                <w:sz w:val="20"/>
                <w:lang w:eastAsia="zh-TW"/>
              </w:rPr>
              <w:t xml:space="preserve"> </w:t>
            </w:r>
            <w:r w:rsidRPr="000A1944">
              <w:rPr>
                <w:rFonts w:ascii="Times New Roman" w:eastAsia="PMingLiU" w:hAnsi="Times New Roman"/>
                <w:sz w:val="22"/>
                <w:lang w:eastAsia="zh-TW"/>
              </w:rPr>
              <w:t>*</w:t>
            </w:r>
          </w:p>
        </w:tc>
      </w:tr>
    </w:tbl>
    <w:p w14:paraId="7735C20A" w14:textId="77777777" w:rsidR="009C764D" w:rsidRPr="00A2643A" w:rsidRDefault="009C764D" w:rsidP="002A1CE0">
      <w:pPr>
        <w:rPr>
          <w:rFonts w:ascii="SimSun" w:hAnsi="SimSun"/>
          <w:sz w:val="22"/>
          <w:szCs w:val="22"/>
        </w:rPr>
      </w:pPr>
    </w:p>
    <w:tbl>
      <w:tblPr>
        <w:tblpPr w:leftFromText="187" w:rightFromText="187" w:vertAnchor="text" w:tblpXSpec="center" w:tblpY="1"/>
        <w:tblOverlap w:val="never"/>
        <w:tblW w:w="1072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0726"/>
      </w:tblGrid>
      <w:tr w:rsidR="002A1CE0" w:rsidRPr="0063585A" w14:paraId="1BE00DE8" w14:textId="77777777" w:rsidTr="005B2C9B">
        <w:trPr>
          <w:trHeight w:val="288"/>
        </w:trPr>
        <w:tc>
          <w:tcPr>
            <w:tcW w:w="10726" w:type="dxa"/>
            <w:tcBorders>
              <w:bottom w:val="nil"/>
            </w:tcBorders>
            <w:shd w:val="clear" w:color="auto" w:fill="D9D9D9"/>
            <w:vAlign w:val="center"/>
          </w:tcPr>
          <w:p w14:paraId="6461ED78" w14:textId="77777777" w:rsidR="002A1CE0" w:rsidRPr="0063585A" w:rsidRDefault="000A1944" w:rsidP="005B2C9B">
            <w:pPr>
              <w:pStyle w:val="BodyText"/>
              <w:jc w:val="center"/>
              <w:rPr>
                <w:b/>
                <w:sz w:val="22"/>
                <w:szCs w:val="20"/>
              </w:rPr>
            </w:pPr>
            <w:r w:rsidRPr="000A1944">
              <w:rPr>
                <w:rFonts w:eastAsia="PMingLiU" w:hint="eastAsia"/>
                <w:b/>
                <w:sz w:val="30"/>
                <w:szCs w:val="28"/>
                <w:lang w:eastAsia="zh-TW"/>
              </w:rPr>
              <w:t>認證</w:t>
            </w:r>
            <w:r w:rsidRPr="000A1944">
              <w:rPr>
                <w:rFonts w:ascii="Times New Roman" w:eastAsia="PMingLiU" w:hAnsi="Times New Roman"/>
                <w:b/>
                <w:sz w:val="22"/>
                <w:szCs w:val="22"/>
                <w:lang w:eastAsia="zh-TW"/>
              </w:rPr>
              <w:t xml:space="preserve"> (Certification)</w:t>
            </w:r>
          </w:p>
        </w:tc>
      </w:tr>
      <w:tr w:rsidR="002A1CE0" w:rsidRPr="0063585A" w14:paraId="76843100" w14:textId="77777777" w:rsidTr="005B2C9B">
        <w:trPr>
          <w:trHeight w:val="288"/>
        </w:trPr>
        <w:tc>
          <w:tcPr>
            <w:tcW w:w="10726" w:type="dxa"/>
            <w:tcBorders>
              <w:bottom w:val="nil"/>
            </w:tcBorders>
            <w:shd w:val="clear" w:color="auto" w:fill="auto"/>
            <w:vAlign w:val="center"/>
          </w:tcPr>
          <w:p w14:paraId="7D8233AD" w14:textId="77777777" w:rsidR="00ED75DE" w:rsidRPr="0063585A" w:rsidRDefault="000A1944" w:rsidP="005B2C9B">
            <w:pPr>
              <w:rPr>
                <w:sz w:val="26"/>
                <w:szCs w:val="20"/>
                <w:lang w:eastAsia="zh-TW"/>
              </w:rPr>
            </w:pPr>
            <w:r w:rsidRPr="000A1944">
              <w:rPr>
                <w:rFonts w:eastAsia="PMingLiU" w:hint="eastAsia"/>
                <w:sz w:val="22"/>
                <w:szCs w:val="20"/>
                <w:lang w:eastAsia="zh-TW"/>
              </w:rPr>
              <w:t>請在提交你的申請前確認以下內容</w:t>
            </w:r>
            <w:r w:rsidR="00EB329C" w:rsidRPr="00EB329C">
              <w:rPr>
                <w:rFonts w:ascii="Times New Roman" w:hAnsi="Times New Roman"/>
                <w:sz w:val="20"/>
                <w:szCs w:val="20"/>
                <w:lang w:eastAsia="zh-TW"/>
              </w:rPr>
              <w:t xml:space="preserve"> </w:t>
            </w:r>
            <w:r w:rsidR="00816430">
              <w:rPr>
                <w:rFonts w:ascii="Times New Roman" w:hAnsi="Times New Roman"/>
                <w:sz w:val="20"/>
                <w:szCs w:val="20"/>
                <w:lang w:eastAsia="zh-TW"/>
              </w:rPr>
              <w:t xml:space="preserve"> </w:t>
            </w:r>
          </w:p>
          <w:p w14:paraId="07056F1C" w14:textId="77777777" w:rsidR="002A1CE0" w:rsidRPr="0063585A" w:rsidRDefault="000A1944" w:rsidP="005B2C9B">
            <w:pPr>
              <w:rPr>
                <w:sz w:val="22"/>
                <w:szCs w:val="20"/>
              </w:rPr>
            </w:pPr>
            <w:r w:rsidRPr="000A1944">
              <w:rPr>
                <w:rFonts w:ascii="Times New Roman" w:eastAsia="PMingLiU" w:hAnsi="Times New Roman"/>
                <w:sz w:val="20"/>
                <w:lang w:eastAsia="zh-TW"/>
              </w:rPr>
              <w:t>Please affirm the following before you submit your application</w:t>
            </w:r>
          </w:p>
        </w:tc>
      </w:tr>
      <w:tr w:rsidR="002A1CE0" w:rsidRPr="0063585A" w14:paraId="1343645D" w14:textId="77777777" w:rsidTr="005B2C9B">
        <w:trPr>
          <w:trHeight w:val="288"/>
        </w:trPr>
        <w:tc>
          <w:tcPr>
            <w:tcW w:w="10726" w:type="dxa"/>
            <w:tcBorders>
              <w:bottom w:val="nil"/>
            </w:tcBorders>
            <w:shd w:val="clear" w:color="auto" w:fill="auto"/>
            <w:vAlign w:val="center"/>
          </w:tcPr>
          <w:p w14:paraId="4858D72B" w14:textId="77777777" w:rsidR="002A1CE0" w:rsidRPr="0063585A" w:rsidRDefault="000A1944" w:rsidP="005B2C9B">
            <w:pPr>
              <w:pStyle w:val="BodyText"/>
              <w:rPr>
                <w:sz w:val="22"/>
                <w:szCs w:val="20"/>
              </w:rPr>
            </w:pPr>
            <w:r w:rsidRPr="000A1944">
              <w:rPr>
                <w:rFonts w:eastAsia="PMingLiU" w:hint="eastAsia"/>
                <w:sz w:val="22"/>
                <w:szCs w:val="20"/>
                <w:lang w:eastAsia="zh-TW"/>
              </w:rPr>
              <w:t>你是否確認以下內容？</w:t>
            </w:r>
            <w:r w:rsidRPr="000A1944">
              <w:rPr>
                <w:rFonts w:ascii="Times New Roman" w:eastAsia="PMingLiU" w:hAnsi="Times New Roman"/>
                <w:sz w:val="22"/>
                <w:szCs w:val="20"/>
                <w:lang w:eastAsia="zh-TW"/>
              </w:rPr>
              <w:t>*</w:t>
            </w:r>
            <w:r w:rsidRPr="000A1944">
              <w:rPr>
                <w:rFonts w:ascii="Times New Roman" w:eastAsia="PMingLiU" w:hAnsi="Times New Roman"/>
                <w:sz w:val="20"/>
                <w:szCs w:val="20"/>
                <w:lang w:eastAsia="zh-TW"/>
              </w:rPr>
              <w:t xml:space="preserve">             </w:t>
            </w:r>
            <w:r w:rsidRPr="000A1944">
              <w:rPr>
                <w:rFonts w:ascii="Times New Roman" w:eastAsia="PMingLiU" w:hAnsi="Times New Roman"/>
                <w:sz w:val="20"/>
                <w:lang w:eastAsia="zh-TW"/>
              </w:rPr>
              <w:t>Do you certify the following</w:t>
            </w:r>
            <w:r w:rsidRPr="000A1944">
              <w:rPr>
                <w:rFonts w:ascii="Times New Roman" w:eastAsia="PMingLiU" w:hAnsi="Times New Roman"/>
                <w:sz w:val="22"/>
                <w:lang w:eastAsia="zh-TW"/>
              </w:rPr>
              <w:t>?</w:t>
            </w:r>
            <w:r w:rsidRPr="000A1944">
              <w:rPr>
                <w:rFonts w:ascii="Times New Roman" w:eastAsia="PMingLiU" w:hAnsi="Times New Roman"/>
                <w:sz w:val="20"/>
                <w:lang w:eastAsia="zh-TW"/>
              </w:rPr>
              <w:t xml:space="preserve"> </w:t>
            </w:r>
            <w:r w:rsidRPr="000A1944">
              <w:rPr>
                <w:rFonts w:ascii="Times New Roman" w:eastAsia="PMingLiU" w:hAnsi="Times New Roman"/>
                <w:sz w:val="22"/>
                <w:lang w:eastAsia="zh-TW"/>
              </w:rPr>
              <w:t>*</w:t>
            </w:r>
          </w:p>
        </w:tc>
      </w:tr>
      <w:tr w:rsidR="002A1CE0" w:rsidRPr="0063585A" w14:paraId="58BCE0B3" w14:textId="77777777" w:rsidTr="005B2C9B">
        <w:trPr>
          <w:trHeight w:val="288"/>
        </w:trPr>
        <w:tc>
          <w:tcPr>
            <w:tcW w:w="10726" w:type="dxa"/>
            <w:shd w:val="clear" w:color="auto" w:fill="auto"/>
            <w:vAlign w:val="center"/>
          </w:tcPr>
          <w:p w14:paraId="1B6E122A" w14:textId="77777777" w:rsidR="002A1CE0" w:rsidRPr="0063585A" w:rsidRDefault="00F80BD5" w:rsidP="005B2C9B">
            <w:pPr>
              <w:pStyle w:val="BodyText"/>
              <w:rPr>
                <w:sz w:val="22"/>
                <w:szCs w:val="20"/>
                <w:lang w:eastAsia="zh-TW"/>
              </w:rPr>
            </w:pPr>
            <w:r>
              <w:rPr>
                <w:rFonts w:ascii="SimSun" w:eastAsia="PMingLiU" w:hAnsi="SimSun"/>
                <w:sz w:val="22"/>
                <w:szCs w:val="20"/>
                <w:lang w:eastAsia="zh-TW"/>
              </w:rPr>
              <w:t>33</w:t>
            </w:r>
            <w:r w:rsidR="00FA08C1">
              <w:rPr>
                <w:rFonts w:ascii="SimSun" w:eastAsia="PMingLiU" w:hAnsi="SimSun"/>
                <w:sz w:val="22"/>
                <w:szCs w:val="20"/>
                <w:lang w:eastAsia="zh-TW"/>
              </w:rPr>
              <w:t>.</w:t>
            </w:r>
            <w:r w:rsidR="000A1944" w:rsidRPr="000A1944">
              <w:rPr>
                <w:rFonts w:eastAsia="PMingLiU" w:hint="eastAsia"/>
                <w:sz w:val="22"/>
                <w:szCs w:val="20"/>
                <w:lang w:eastAsia="zh-TW"/>
              </w:rPr>
              <w:t>我明白申請一旦提交</w:t>
            </w:r>
            <w:r w:rsidR="000A1944" w:rsidRPr="000A1944">
              <w:rPr>
                <w:rFonts w:ascii="Times New Roman" w:eastAsia="PMingLiU" w:hAnsi="Times New Roman" w:hint="eastAsia"/>
                <w:sz w:val="20"/>
                <w:szCs w:val="20"/>
                <w:lang w:eastAsia="zh-TW"/>
              </w:rPr>
              <w:t>，</w:t>
            </w:r>
            <w:r w:rsidR="000A1944" w:rsidRPr="000A1944">
              <w:rPr>
                <w:rFonts w:eastAsia="PMingLiU" w:hint="eastAsia"/>
                <w:sz w:val="22"/>
                <w:szCs w:val="20"/>
                <w:lang w:eastAsia="zh-TW"/>
              </w:rPr>
              <w:t>將歸西南神學院所有並且申請人無法再做任何修改。這表示申請的任何部分包括補充材料在內都不會被退回。我明白被錄取是有條件的</w:t>
            </w:r>
            <w:r w:rsidR="000A1944" w:rsidRPr="000A1944">
              <w:rPr>
                <w:rFonts w:ascii="Times New Roman" w:eastAsia="PMingLiU" w:hAnsi="Times New Roman" w:hint="eastAsia"/>
                <w:sz w:val="20"/>
                <w:szCs w:val="20"/>
                <w:lang w:eastAsia="zh-TW"/>
              </w:rPr>
              <w:t>，</w:t>
            </w:r>
            <w:r w:rsidR="000A1944" w:rsidRPr="000A1944">
              <w:rPr>
                <w:rFonts w:eastAsia="PMingLiU" w:hint="eastAsia"/>
                <w:sz w:val="22"/>
                <w:szCs w:val="20"/>
                <w:lang w:eastAsia="zh-TW"/>
              </w:rPr>
              <w:t>是以與准許入學水平相稱的畢業成績為基礎的。</w:t>
            </w:r>
          </w:p>
          <w:p w14:paraId="68BB8895" w14:textId="77777777" w:rsidR="00B663B6" w:rsidRPr="00F8680A" w:rsidRDefault="000A1944" w:rsidP="005B2C9B">
            <w:pPr>
              <w:rPr>
                <w:rFonts w:ascii="Times New Roman" w:hAnsi="Times New Roman"/>
                <w:sz w:val="22"/>
              </w:rPr>
            </w:pPr>
            <w:r w:rsidRPr="000A1944">
              <w:rPr>
                <w:rFonts w:ascii="Times New Roman" w:eastAsia="PMingLiU" w:hAnsi="Times New Roman"/>
                <w:sz w:val="20"/>
                <w:lang w:eastAsia="zh-TW"/>
              </w:rPr>
              <w:t>I understand that once my application has been submitted it becomes the sole property of Southwestern</w:t>
            </w:r>
            <w:r w:rsidRPr="000A1944">
              <w:rPr>
                <w:rFonts w:ascii="Times New Roman" w:eastAsia="PMingLiU" w:hAnsi="Times New Roman"/>
                <w:sz w:val="20"/>
                <w:szCs w:val="20"/>
                <w:lang w:eastAsia="zh-TW"/>
              </w:rPr>
              <w:t xml:space="preserve">, </w:t>
            </w:r>
            <w:r w:rsidRPr="000A1944">
              <w:rPr>
                <w:rFonts w:ascii="Times New Roman" w:eastAsia="PMingLiU" w:hAnsi="Times New Roman"/>
                <w:sz w:val="20"/>
                <w:lang w:eastAsia="zh-TW"/>
              </w:rPr>
              <w:t>and it may NOT be altered by the applicant in any way</w:t>
            </w:r>
            <w:r w:rsidRPr="000A1944">
              <w:rPr>
                <w:rFonts w:ascii="Times New Roman" w:eastAsia="PMingLiU" w:hAnsi="Times New Roman"/>
                <w:sz w:val="22"/>
                <w:lang w:eastAsia="zh-TW"/>
              </w:rPr>
              <w:t xml:space="preserve">. </w:t>
            </w:r>
            <w:r w:rsidRPr="000A1944">
              <w:rPr>
                <w:rFonts w:ascii="Times New Roman" w:eastAsia="PMingLiU" w:hAnsi="Times New Roman"/>
                <w:sz w:val="20"/>
                <w:lang w:eastAsia="zh-TW"/>
              </w:rPr>
              <w:t>This means no part of the application may be returned, including supplemental items. I understand that an offer of admission is conditional, pending receipt of final transcripts showing work comparable in quality to that upon which the offer was based</w:t>
            </w:r>
            <w:r w:rsidRPr="000A1944">
              <w:rPr>
                <w:rFonts w:ascii="Times New Roman" w:eastAsia="PMingLiU" w:hAnsi="Times New Roman"/>
                <w:sz w:val="22"/>
                <w:lang w:eastAsia="zh-TW"/>
              </w:rPr>
              <w:t>.</w:t>
            </w:r>
            <w:r w:rsidR="00EB329C" w:rsidRPr="00F8680A">
              <w:rPr>
                <w:rFonts w:ascii="Times New Roman" w:hAnsi="Times New Roman"/>
                <w:sz w:val="20"/>
              </w:rPr>
              <w:t xml:space="preserve"> </w:t>
            </w:r>
          </w:p>
          <w:p w14:paraId="7D73A639" w14:textId="77777777" w:rsidR="007942ED" w:rsidRPr="0063585A" w:rsidRDefault="000A1944" w:rsidP="005B2C9B">
            <w:pPr>
              <w:pStyle w:val="BodyText"/>
              <w:spacing w:before="240" w:after="180"/>
              <w:rPr>
                <w:sz w:val="22"/>
                <w:szCs w:val="20"/>
              </w:rPr>
            </w:pPr>
            <w:r w:rsidRPr="000A1944">
              <w:rPr>
                <w:rFonts w:eastAsia="PMingLiU" w:hint="eastAsia"/>
                <w:sz w:val="22"/>
                <w:szCs w:val="20"/>
                <w:lang w:eastAsia="zh-TW"/>
              </w:rPr>
              <w:t>□</w:t>
            </w:r>
            <w:r w:rsidRPr="000A1944">
              <w:rPr>
                <w:rFonts w:ascii="Times New Roman" w:eastAsia="PMingLiU" w:hAnsi="Times New Roman"/>
                <w:sz w:val="20"/>
                <w:szCs w:val="20"/>
                <w:lang w:eastAsia="zh-TW"/>
              </w:rPr>
              <w:t xml:space="preserve"> </w:t>
            </w:r>
            <w:r w:rsidRPr="000A1944">
              <w:rPr>
                <w:rFonts w:eastAsia="PMingLiU" w:hint="eastAsia"/>
                <w:sz w:val="22"/>
                <w:szCs w:val="20"/>
                <w:lang w:eastAsia="zh-TW"/>
              </w:rPr>
              <w:t>是</w:t>
            </w:r>
            <w:r w:rsidRPr="000A1944">
              <w:rPr>
                <w:rFonts w:ascii="Times New Roman" w:eastAsia="PMingLiU" w:hAnsi="Times New Roman"/>
                <w:sz w:val="20"/>
                <w:szCs w:val="20"/>
                <w:lang w:eastAsia="zh-TW"/>
              </w:rPr>
              <w:t xml:space="preserve"> (Yes)    </w:t>
            </w:r>
            <w:r w:rsidRPr="000A1944">
              <w:rPr>
                <w:rFonts w:eastAsia="PMingLiU" w:hint="eastAsia"/>
                <w:sz w:val="22"/>
                <w:szCs w:val="20"/>
                <w:lang w:eastAsia="zh-TW"/>
              </w:rPr>
              <w:t>□</w:t>
            </w:r>
            <w:r w:rsidRPr="000A1944">
              <w:rPr>
                <w:rFonts w:ascii="Times New Roman" w:eastAsia="PMingLiU" w:hAnsi="Times New Roman"/>
                <w:sz w:val="20"/>
                <w:szCs w:val="20"/>
                <w:lang w:eastAsia="zh-TW"/>
              </w:rPr>
              <w:t xml:space="preserve"> </w:t>
            </w:r>
            <w:r w:rsidRPr="000A1944">
              <w:rPr>
                <w:rFonts w:eastAsia="PMingLiU" w:hint="eastAsia"/>
                <w:sz w:val="22"/>
                <w:szCs w:val="20"/>
                <w:lang w:eastAsia="zh-TW"/>
              </w:rPr>
              <w:t>否</w:t>
            </w:r>
            <w:r w:rsidRPr="000A1944">
              <w:rPr>
                <w:rFonts w:ascii="Times New Roman" w:eastAsia="PMingLiU" w:hAnsi="Times New Roman"/>
                <w:sz w:val="20"/>
                <w:szCs w:val="20"/>
                <w:lang w:eastAsia="zh-TW"/>
              </w:rPr>
              <w:t xml:space="preserve"> (No)             </w:t>
            </w:r>
          </w:p>
        </w:tc>
      </w:tr>
      <w:tr w:rsidR="002A1CE0" w:rsidRPr="0063585A" w14:paraId="2C0AF280" w14:textId="77777777" w:rsidTr="005B2C9B">
        <w:trPr>
          <w:trHeight w:val="288"/>
        </w:trPr>
        <w:tc>
          <w:tcPr>
            <w:tcW w:w="10726" w:type="dxa"/>
            <w:shd w:val="clear" w:color="auto" w:fill="auto"/>
            <w:vAlign w:val="center"/>
          </w:tcPr>
          <w:p w14:paraId="610526F1" w14:textId="77777777" w:rsidR="0080292F" w:rsidRPr="0063585A" w:rsidRDefault="000A1944" w:rsidP="005B2C9B">
            <w:pPr>
              <w:rPr>
                <w:sz w:val="22"/>
                <w:szCs w:val="20"/>
                <w:lang w:eastAsia="zh-TW"/>
              </w:rPr>
            </w:pPr>
            <w:r w:rsidRPr="000A1944">
              <w:rPr>
                <w:rFonts w:ascii="SimSun" w:eastAsia="PMingLiU" w:hAnsi="SimSun"/>
                <w:sz w:val="22"/>
                <w:szCs w:val="20"/>
                <w:lang w:eastAsia="zh-TW"/>
              </w:rPr>
              <w:t>3</w:t>
            </w:r>
            <w:r w:rsidR="00F80BD5">
              <w:rPr>
                <w:rFonts w:ascii="SimSun" w:eastAsia="PMingLiU" w:hAnsi="SimSun"/>
                <w:sz w:val="22"/>
                <w:szCs w:val="20"/>
                <w:lang w:eastAsia="zh-TW"/>
              </w:rPr>
              <w:t>4</w:t>
            </w:r>
            <w:r w:rsidR="00FA08C1" w:rsidRPr="00F11340">
              <w:rPr>
                <w:rFonts w:ascii="SimSun" w:hAnsi="SimSun" w:hint="eastAsia"/>
                <w:sz w:val="22"/>
                <w:szCs w:val="20"/>
                <w:lang w:eastAsia="zh-TW"/>
              </w:rPr>
              <w:t>.</w:t>
            </w:r>
            <w:r w:rsidRPr="000A1944">
              <w:rPr>
                <w:rFonts w:eastAsia="PMingLiU" w:hint="eastAsia"/>
                <w:sz w:val="22"/>
                <w:szCs w:val="20"/>
                <w:lang w:eastAsia="zh-TW"/>
              </w:rPr>
              <w:t>我確認申請中提交的所有信息都是由我親自完成</w:t>
            </w:r>
            <w:r w:rsidRPr="000A1944">
              <w:rPr>
                <w:rFonts w:ascii="Times New Roman" w:eastAsia="PMingLiU" w:hAnsi="Times New Roman" w:hint="eastAsia"/>
                <w:sz w:val="20"/>
                <w:szCs w:val="20"/>
                <w:lang w:eastAsia="zh-TW"/>
              </w:rPr>
              <w:t>，</w:t>
            </w:r>
            <w:r w:rsidRPr="000A1944">
              <w:rPr>
                <w:rFonts w:eastAsia="PMingLiU" w:hint="eastAsia"/>
                <w:sz w:val="22"/>
                <w:szCs w:val="20"/>
                <w:lang w:eastAsia="zh-TW"/>
              </w:rPr>
              <w:t>真實無誤</w:t>
            </w:r>
            <w:r w:rsidRPr="000A1944">
              <w:rPr>
                <w:rFonts w:ascii="Times New Roman" w:eastAsia="PMingLiU" w:hAnsi="Times New Roman" w:hint="eastAsia"/>
                <w:sz w:val="20"/>
                <w:szCs w:val="20"/>
                <w:lang w:eastAsia="zh-TW"/>
              </w:rPr>
              <w:t>，</w:t>
            </w:r>
            <w:r w:rsidRPr="000A1944">
              <w:rPr>
                <w:rFonts w:eastAsia="PMingLiU" w:hint="eastAsia"/>
                <w:sz w:val="22"/>
                <w:szCs w:val="20"/>
                <w:lang w:eastAsia="zh-TW"/>
              </w:rPr>
              <w:t>誠實表達。我授權給我所有曾就讀過的學校</w:t>
            </w:r>
            <w:r w:rsidRPr="000A1944">
              <w:rPr>
                <w:rFonts w:ascii="Times New Roman" w:eastAsia="PMingLiU" w:hAnsi="Times New Roman" w:hint="eastAsia"/>
                <w:sz w:val="20"/>
                <w:szCs w:val="20"/>
                <w:lang w:eastAsia="zh-TW"/>
              </w:rPr>
              <w:t>，</w:t>
            </w:r>
            <w:r w:rsidRPr="000A1944">
              <w:rPr>
                <w:rFonts w:eastAsia="PMingLiU" w:hint="eastAsia"/>
                <w:sz w:val="22"/>
                <w:szCs w:val="20"/>
                <w:lang w:eastAsia="zh-TW"/>
              </w:rPr>
              <w:t>它們可以提供所有需要的記錄。我授權給西南浸信會神學院審核所有申請材料。我明白若我所認證的資料被證明是偽造的</w:t>
            </w:r>
            <w:r w:rsidRPr="000A1944">
              <w:rPr>
                <w:rFonts w:ascii="Times New Roman" w:eastAsia="PMingLiU" w:hAnsi="Times New Roman" w:hint="eastAsia"/>
                <w:sz w:val="20"/>
                <w:szCs w:val="20"/>
                <w:lang w:eastAsia="zh-TW"/>
              </w:rPr>
              <w:t>，</w:t>
            </w:r>
            <w:r w:rsidRPr="000A1944">
              <w:rPr>
                <w:rFonts w:eastAsia="PMingLiU" w:hint="eastAsia"/>
                <w:sz w:val="22"/>
                <w:szCs w:val="20"/>
                <w:lang w:eastAsia="zh-TW"/>
              </w:rPr>
              <w:t>我將遭受紀律處分</w:t>
            </w:r>
            <w:r w:rsidRPr="000A1944">
              <w:rPr>
                <w:rFonts w:ascii="Times New Roman" w:eastAsia="PMingLiU" w:hAnsi="Times New Roman" w:hint="eastAsia"/>
                <w:sz w:val="20"/>
                <w:szCs w:val="20"/>
                <w:lang w:eastAsia="zh-TW"/>
              </w:rPr>
              <w:t>，</w:t>
            </w:r>
            <w:r w:rsidRPr="000A1944">
              <w:rPr>
                <w:rFonts w:eastAsia="PMingLiU" w:hint="eastAsia"/>
                <w:sz w:val="22"/>
                <w:szCs w:val="20"/>
                <w:lang w:eastAsia="zh-TW"/>
              </w:rPr>
              <w:t>包括撤銷錄取或者開除。</w:t>
            </w:r>
          </w:p>
          <w:p w14:paraId="1DB3C551" w14:textId="77777777" w:rsidR="00B663B6" w:rsidRPr="00F8680A" w:rsidRDefault="000A1944" w:rsidP="005B2C9B">
            <w:pPr>
              <w:rPr>
                <w:rFonts w:ascii="Times New Roman" w:hAnsi="Times New Roman"/>
                <w:sz w:val="22"/>
              </w:rPr>
            </w:pPr>
            <w:r w:rsidRPr="000A1944">
              <w:rPr>
                <w:rFonts w:ascii="Times New Roman" w:eastAsia="PMingLiU" w:hAnsi="Times New Roman"/>
                <w:sz w:val="20"/>
                <w:lang w:eastAsia="zh-TW"/>
              </w:rPr>
              <w:t xml:space="preserve">I certify that </w:t>
            </w:r>
            <w:proofErr w:type="gramStart"/>
            <w:r w:rsidRPr="000A1944">
              <w:rPr>
                <w:rFonts w:ascii="Times New Roman" w:eastAsia="PMingLiU" w:hAnsi="Times New Roman"/>
                <w:sz w:val="20"/>
                <w:lang w:eastAsia="zh-TW"/>
              </w:rPr>
              <w:t>all of</w:t>
            </w:r>
            <w:proofErr w:type="gramEnd"/>
            <w:r w:rsidRPr="000A1944">
              <w:rPr>
                <w:rFonts w:ascii="Times New Roman" w:eastAsia="PMingLiU" w:hAnsi="Times New Roman"/>
                <w:sz w:val="20"/>
                <w:lang w:eastAsia="zh-TW"/>
              </w:rPr>
              <w:t xml:space="preserve"> the information submitted in the application is my own work</w:t>
            </w:r>
            <w:r w:rsidRPr="000A1944">
              <w:rPr>
                <w:rFonts w:ascii="Times New Roman" w:eastAsia="PMingLiU" w:hAnsi="Times New Roman"/>
                <w:sz w:val="22"/>
                <w:lang w:eastAsia="zh-TW"/>
              </w:rPr>
              <w:t>,</w:t>
            </w:r>
            <w:r w:rsidRPr="000A1944">
              <w:rPr>
                <w:rFonts w:ascii="Times New Roman" w:eastAsia="PMingLiU" w:hAnsi="Times New Roman"/>
                <w:sz w:val="20"/>
                <w:lang w:eastAsia="zh-TW"/>
              </w:rPr>
              <w:t xml:space="preserve"> factually true</w:t>
            </w:r>
            <w:r w:rsidRPr="000A1944">
              <w:rPr>
                <w:rFonts w:ascii="Times New Roman" w:eastAsia="PMingLiU" w:hAnsi="Times New Roman"/>
                <w:sz w:val="22"/>
                <w:lang w:eastAsia="zh-TW"/>
              </w:rPr>
              <w:t>,</w:t>
            </w:r>
            <w:r w:rsidRPr="000A1944">
              <w:rPr>
                <w:rFonts w:ascii="Times New Roman" w:eastAsia="PMingLiU" w:hAnsi="Times New Roman"/>
                <w:sz w:val="20"/>
                <w:lang w:eastAsia="zh-TW"/>
              </w:rPr>
              <w:t xml:space="preserve"> and honestly presented</w:t>
            </w:r>
            <w:r w:rsidRPr="000A1944">
              <w:rPr>
                <w:rFonts w:ascii="Times New Roman" w:eastAsia="PMingLiU" w:hAnsi="Times New Roman"/>
                <w:sz w:val="22"/>
                <w:lang w:eastAsia="zh-TW"/>
              </w:rPr>
              <w:t>.</w:t>
            </w:r>
            <w:r w:rsidRPr="000A1944">
              <w:rPr>
                <w:rFonts w:ascii="Times New Roman" w:eastAsia="PMingLiU" w:hAnsi="Times New Roman"/>
                <w:sz w:val="20"/>
                <w:lang w:eastAsia="zh-TW"/>
              </w:rPr>
              <w:t xml:space="preserve"> I authorize all schools attended to release all requested records and I authorize Southwestern Seminary to review all application materials. I understand that I may be subject to a range of possible disciplinary actions</w:t>
            </w:r>
            <w:r w:rsidRPr="000A1944">
              <w:rPr>
                <w:rFonts w:ascii="Times New Roman" w:eastAsia="PMingLiU" w:hAnsi="Times New Roman"/>
                <w:sz w:val="22"/>
                <w:lang w:eastAsia="zh-TW"/>
              </w:rPr>
              <w:t>,</w:t>
            </w:r>
            <w:r w:rsidRPr="000A1944">
              <w:rPr>
                <w:rFonts w:ascii="Times New Roman" w:eastAsia="PMingLiU" w:hAnsi="Times New Roman"/>
                <w:sz w:val="20"/>
                <w:lang w:eastAsia="zh-TW"/>
              </w:rPr>
              <w:t xml:space="preserve"> including admission revocation or expulsion</w:t>
            </w:r>
            <w:r w:rsidRPr="000A1944">
              <w:rPr>
                <w:rFonts w:ascii="Times New Roman" w:eastAsia="PMingLiU" w:hAnsi="Times New Roman"/>
                <w:sz w:val="22"/>
                <w:lang w:eastAsia="zh-TW"/>
              </w:rPr>
              <w:t>,</w:t>
            </w:r>
            <w:r w:rsidRPr="000A1944">
              <w:rPr>
                <w:rFonts w:ascii="Times New Roman" w:eastAsia="PMingLiU" w:hAnsi="Times New Roman"/>
                <w:sz w:val="20"/>
                <w:lang w:eastAsia="zh-TW"/>
              </w:rPr>
              <w:t xml:space="preserve"> should the information I certified be false</w:t>
            </w:r>
            <w:r w:rsidRPr="000A1944">
              <w:rPr>
                <w:rFonts w:ascii="Times New Roman" w:eastAsia="PMingLiU" w:hAnsi="Times New Roman"/>
                <w:sz w:val="22"/>
                <w:lang w:eastAsia="zh-TW"/>
              </w:rPr>
              <w:t>.</w:t>
            </w:r>
          </w:p>
          <w:p w14:paraId="14A57F22" w14:textId="77777777" w:rsidR="007942ED" w:rsidRPr="0063585A" w:rsidRDefault="000A1944" w:rsidP="005B2C9B">
            <w:pPr>
              <w:pStyle w:val="BodyText"/>
              <w:spacing w:before="240" w:after="180"/>
              <w:rPr>
                <w:sz w:val="22"/>
                <w:szCs w:val="20"/>
              </w:rPr>
            </w:pPr>
            <w:r w:rsidRPr="000A1944">
              <w:rPr>
                <w:rFonts w:eastAsia="PMingLiU" w:hint="eastAsia"/>
                <w:sz w:val="22"/>
                <w:szCs w:val="20"/>
                <w:lang w:eastAsia="zh-TW"/>
              </w:rPr>
              <w:t>□</w:t>
            </w:r>
            <w:r w:rsidRPr="000A1944">
              <w:rPr>
                <w:rFonts w:ascii="Times New Roman" w:eastAsia="PMingLiU" w:hAnsi="Times New Roman"/>
                <w:sz w:val="20"/>
                <w:szCs w:val="20"/>
                <w:lang w:eastAsia="zh-TW"/>
              </w:rPr>
              <w:t xml:space="preserve"> </w:t>
            </w:r>
            <w:r w:rsidRPr="000A1944">
              <w:rPr>
                <w:rFonts w:eastAsia="PMingLiU" w:hint="eastAsia"/>
                <w:sz w:val="22"/>
                <w:szCs w:val="20"/>
                <w:lang w:eastAsia="zh-TW"/>
              </w:rPr>
              <w:t>是</w:t>
            </w:r>
            <w:r w:rsidRPr="000A1944">
              <w:rPr>
                <w:rFonts w:ascii="Times New Roman" w:eastAsia="PMingLiU" w:hAnsi="Times New Roman"/>
                <w:sz w:val="20"/>
                <w:szCs w:val="20"/>
                <w:lang w:eastAsia="zh-TW"/>
              </w:rPr>
              <w:t xml:space="preserve"> (Yes)    </w:t>
            </w:r>
            <w:r w:rsidRPr="000A1944">
              <w:rPr>
                <w:rFonts w:eastAsia="PMingLiU" w:hint="eastAsia"/>
                <w:sz w:val="22"/>
                <w:szCs w:val="20"/>
                <w:lang w:eastAsia="zh-TW"/>
              </w:rPr>
              <w:t>□</w:t>
            </w:r>
            <w:r w:rsidRPr="000A1944">
              <w:rPr>
                <w:rFonts w:ascii="Times New Roman" w:eastAsia="PMingLiU" w:hAnsi="Times New Roman"/>
                <w:sz w:val="20"/>
                <w:szCs w:val="20"/>
                <w:lang w:eastAsia="zh-TW"/>
              </w:rPr>
              <w:t xml:space="preserve"> </w:t>
            </w:r>
            <w:r w:rsidRPr="000A1944">
              <w:rPr>
                <w:rFonts w:eastAsia="PMingLiU" w:hint="eastAsia"/>
                <w:sz w:val="22"/>
                <w:szCs w:val="20"/>
                <w:lang w:eastAsia="zh-TW"/>
              </w:rPr>
              <w:t>否</w:t>
            </w:r>
            <w:r w:rsidRPr="000A1944">
              <w:rPr>
                <w:rFonts w:ascii="Times New Roman" w:eastAsia="PMingLiU" w:hAnsi="Times New Roman"/>
                <w:sz w:val="20"/>
                <w:szCs w:val="20"/>
                <w:lang w:eastAsia="zh-TW"/>
              </w:rPr>
              <w:t xml:space="preserve"> (No)             </w:t>
            </w:r>
          </w:p>
        </w:tc>
      </w:tr>
      <w:tr w:rsidR="002A1CE0" w:rsidRPr="0063585A" w14:paraId="2750DFAE" w14:textId="77777777" w:rsidTr="005B2C9B">
        <w:trPr>
          <w:trHeight w:val="288"/>
        </w:trPr>
        <w:tc>
          <w:tcPr>
            <w:tcW w:w="10726" w:type="dxa"/>
            <w:shd w:val="clear" w:color="auto" w:fill="auto"/>
            <w:vAlign w:val="center"/>
          </w:tcPr>
          <w:p w14:paraId="3B05E65A" w14:textId="77777777" w:rsidR="00126954" w:rsidRPr="0063585A" w:rsidRDefault="00F80BD5" w:rsidP="005B2C9B">
            <w:pPr>
              <w:pStyle w:val="BodyText"/>
              <w:rPr>
                <w:sz w:val="22"/>
              </w:rPr>
            </w:pPr>
            <w:r>
              <w:rPr>
                <w:rFonts w:ascii="SimSun" w:eastAsia="PMingLiU" w:hAnsi="SimSun"/>
                <w:sz w:val="22"/>
                <w:szCs w:val="20"/>
                <w:lang w:eastAsia="zh-TW"/>
              </w:rPr>
              <w:t>35</w:t>
            </w:r>
            <w:r w:rsidR="000A1944" w:rsidRPr="000A1944">
              <w:rPr>
                <w:rFonts w:ascii="SimSun" w:eastAsia="PMingLiU" w:hAnsi="SimSun"/>
                <w:sz w:val="22"/>
                <w:szCs w:val="20"/>
                <w:lang w:eastAsia="zh-TW"/>
              </w:rPr>
              <w:t>.</w:t>
            </w:r>
            <w:r w:rsidR="000A1944" w:rsidRPr="000A1944">
              <w:rPr>
                <w:rFonts w:eastAsia="PMingLiU" w:hint="eastAsia"/>
                <w:sz w:val="22"/>
                <w:szCs w:val="20"/>
                <w:lang w:eastAsia="zh-TW"/>
              </w:rPr>
              <w:t>我確認以上所提供的信息是真實的。</w:t>
            </w:r>
            <w:r w:rsidR="000A1944" w:rsidRPr="000A1944">
              <w:rPr>
                <w:rFonts w:ascii="Times New Roman" w:eastAsia="PMingLiU" w:hAnsi="Times New Roman"/>
                <w:sz w:val="22"/>
                <w:szCs w:val="20"/>
                <w:lang w:eastAsia="zh-TW"/>
              </w:rPr>
              <w:t xml:space="preserve">*       </w:t>
            </w:r>
            <w:r w:rsidR="000A1944" w:rsidRPr="000A1944">
              <w:rPr>
                <w:rFonts w:ascii="Times New Roman" w:eastAsia="PMingLiU" w:hAnsi="Times New Roman"/>
                <w:sz w:val="20"/>
                <w:lang w:eastAsia="zh-TW"/>
              </w:rPr>
              <w:t xml:space="preserve">I verify that the information provided above is true. </w:t>
            </w:r>
            <w:r w:rsidR="000A1944" w:rsidRPr="000A1944">
              <w:rPr>
                <w:rFonts w:ascii="Times New Roman" w:eastAsia="PMingLiU" w:hAnsi="Times New Roman"/>
                <w:sz w:val="22"/>
                <w:lang w:eastAsia="zh-TW"/>
              </w:rPr>
              <w:t>*</w:t>
            </w:r>
            <w:r w:rsidR="00EB329C" w:rsidRPr="00EB329C">
              <w:rPr>
                <w:rFonts w:ascii="Times New Roman" w:hAnsi="Times New Roman"/>
                <w:sz w:val="20"/>
              </w:rPr>
              <w:t xml:space="preserve"> </w:t>
            </w:r>
          </w:p>
          <w:p w14:paraId="6C62D9F8" w14:textId="77777777" w:rsidR="00126954" w:rsidRPr="0063585A" w:rsidRDefault="000A1944" w:rsidP="005B2C9B">
            <w:pPr>
              <w:pStyle w:val="BodyText"/>
              <w:spacing w:before="240" w:after="180"/>
              <w:rPr>
                <w:sz w:val="22"/>
                <w:szCs w:val="20"/>
              </w:rPr>
            </w:pPr>
            <w:r w:rsidRPr="000A1944">
              <w:rPr>
                <w:rFonts w:eastAsia="PMingLiU" w:hint="eastAsia"/>
                <w:sz w:val="22"/>
                <w:szCs w:val="20"/>
                <w:lang w:eastAsia="zh-TW"/>
              </w:rPr>
              <w:t>□</w:t>
            </w:r>
            <w:r w:rsidRPr="000A1944">
              <w:rPr>
                <w:rFonts w:ascii="Times New Roman" w:eastAsia="PMingLiU" w:hAnsi="Times New Roman"/>
                <w:sz w:val="20"/>
                <w:szCs w:val="20"/>
                <w:lang w:eastAsia="zh-TW"/>
              </w:rPr>
              <w:t xml:space="preserve"> </w:t>
            </w:r>
            <w:r w:rsidRPr="000A1944">
              <w:rPr>
                <w:rFonts w:eastAsia="PMingLiU" w:hint="eastAsia"/>
                <w:sz w:val="22"/>
                <w:szCs w:val="20"/>
                <w:lang w:eastAsia="zh-TW"/>
              </w:rPr>
              <w:t>是</w:t>
            </w:r>
            <w:r w:rsidRPr="000A1944">
              <w:rPr>
                <w:rFonts w:ascii="Times New Roman" w:eastAsia="PMingLiU" w:hAnsi="Times New Roman"/>
                <w:sz w:val="20"/>
                <w:szCs w:val="20"/>
                <w:lang w:eastAsia="zh-TW"/>
              </w:rPr>
              <w:t xml:space="preserve"> (Yes)    </w:t>
            </w:r>
            <w:r w:rsidRPr="000A1944">
              <w:rPr>
                <w:rFonts w:eastAsia="PMingLiU" w:hint="eastAsia"/>
                <w:sz w:val="22"/>
                <w:szCs w:val="20"/>
                <w:lang w:eastAsia="zh-TW"/>
              </w:rPr>
              <w:t>□</w:t>
            </w:r>
            <w:r w:rsidRPr="000A1944">
              <w:rPr>
                <w:rFonts w:ascii="Times New Roman" w:eastAsia="PMingLiU" w:hAnsi="Times New Roman"/>
                <w:sz w:val="20"/>
                <w:szCs w:val="20"/>
                <w:lang w:eastAsia="zh-TW"/>
              </w:rPr>
              <w:t xml:space="preserve"> </w:t>
            </w:r>
            <w:r w:rsidRPr="000A1944">
              <w:rPr>
                <w:rFonts w:eastAsia="PMingLiU" w:hint="eastAsia"/>
                <w:sz w:val="22"/>
                <w:szCs w:val="20"/>
                <w:lang w:eastAsia="zh-TW"/>
              </w:rPr>
              <w:t>否</w:t>
            </w:r>
            <w:r w:rsidRPr="000A1944">
              <w:rPr>
                <w:rFonts w:ascii="Times New Roman" w:eastAsia="PMingLiU" w:hAnsi="Times New Roman"/>
                <w:sz w:val="20"/>
                <w:szCs w:val="20"/>
                <w:lang w:eastAsia="zh-TW"/>
              </w:rPr>
              <w:t xml:space="preserve"> (No)             </w:t>
            </w:r>
          </w:p>
        </w:tc>
      </w:tr>
      <w:tr w:rsidR="002A1CE0" w:rsidRPr="0063585A" w14:paraId="5C53CC68" w14:textId="77777777" w:rsidTr="005B2C9B">
        <w:trPr>
          <w:trHeight w:val="288"/>
        </w:trPr>
        <w:tc>
          <w:tcPr>
            <w:tcW w:w="10726" w:type="dxa"/>
            <w:shd w:val="clear" w:color="auto" w:fill="auto"/>
            <w:vAlign w:val="center"/>
          </w:tcPr>
          <w:p w14:paraId="64A1CEEE" w14:textId="77777777" w:rsidR="002A1CE0" w:rsidRPr="0063585A" w:rsidRDefault="000A1944" w:rsidP="005B2C9B">
            <w:pPr>
              <w:pStyle w:val="BodyText"/>
              <w:rPr>
                <w:sz w:val="22"/>
                <w:szCs w:val="20"/>
              </w:rPr>
            </w:pPr>
            <w:r w:rsidRPr="000A1944">
              <w:rPr>
                <w:rFonts w:eastAsia="PMingLiU" w:hint="eastAsia"/>
                <w:sz w:val="22"/>
                <w:szCs w:val="20"/>
                <w:lang w:eastAsia="zh-TW"/>
              </w:rPr>
              <w:t>簽名</w:t>
            </w:r>
            <w:r w:rsidRPr="000A1944">
              <w:rPr>
                <w:rFonts w:eastAsia="PMingLiU"/>
                <w:sz w:val="22"/>
                <w:szCs w:val="20"/>
                <w:lang w:eastAsia="zh-TW"/>
              </w:rPr>
              <w:t>(</w:t>
            </w:r>
            <w:r w:rsidRPr="000A1944">
              <w:rPr>
                <w:rFonts w:ascii="Times New Roman" w:eastAsia="PMingLiU" w:hAnsi="Times New Roman"/>
                <w:sz w:val="20"/>
                <w:lang w:eastAsia="zh-TW"/>
              </w:rPr>
              <w:t>Signature</w:t>
            </w:r>
            <w:r w:rsidRPr="000A1944">
              <w:rPr>
                <w:rFonts w:ascii="Times New Roman" w:eastAsia="PMingLiU" w:hAnsi="Times New Roman"/>
                <w:sz w:val="22"/>
                <w:lang w:eastAsia="zh-TW"/>
              </w:rPr>
              <w:t>)*</w:t>
            </w:r>
            <w:r w:rsidRPr="000A1944">
              <w:rPr>
                <w:rFonts w:ascii="Times New Roman" w:eastAsia="PMingLiU" w:hAnsi="Times New Roman" w:hint="eastAsia"/>
                <w:sz w:val="22"/>
                <w:szCs w:val="20"/>
                <w:lang w:eastAsia="zh-TW"/>
              </w:rPr>
              <w:t>：</w:t>
            </w:r>
          </w:p>
          <w:p w14:paraId="2E8C6D8F" w14:textId="77777777" w:rsidR="002A1CE0" w:rsidRPr="0063585A" w:rsidRDefault="000A1944" w:rsidP="005B2C9B">
            <w:pPr>
              <w:pStyle w:val="BodyText"/>
              <w:rPr>
                <w:sz w:val="22"/>
                <w:szCs w:val="20"/>
              </w:rPr>
            </w:pPr>
            <w:r w:rsidRPr="000A1944">
              <w:rPr>
                <w:rFonts w:eastAsia="PMingLiU" w:hint="eastAsia"/>
                <w:sz w:val="22"/>
                <w:szCs w:val="20"/>
                <w:lang w:eastAsia="zh-TW"/>
              </w:rPr>
              <w:t>簽名日期</w:t>
            </w:r>
            <w:r w:rsidRPr="000A1944">
              <w:rPr>
                <w:rFonts w:ascii="Times New Roman" w:eastAsia="PMingLiU" w:hAnsi="Times New Roman"/>
                <w:sz w:val="20"/>
                <w:lang w:eastAsia="zh-TW"/>
              </w:rPr>
              <w:t>Signature Date</w:t>
            </w:r>
            <w:r w:rsidRPr="000A1944">
              <w:rPr>
                <w:rFonts w:ascii="Times New Roman" w:eastAsia="PMingLiU" w:hAnsi="Times New Roman" w:hint="eastAsia"/>
                <w:sz w:val="22"/>
                <w:szCs w:val="20"/>
                <w:lang w:eastAsia="zh-TW"/>
              </w:rPr>
              <w:t>（</w:t>
            </w:r>
            <w:r w:rsidRPr="000A1944">
              <w:rPr>
                <w:rFonts w:eastAsia="PMingLiU" w:hint="eastAsia"/>
                <w:sz w:val="22"/>
                <w:szCs w:val="20"/>
                <w:lang w:eastAsia="zh-TW"/>
              </w:rPr>
              <w:t>月</w:t>
            </w:r>
            <w:r w:rsidRPr="000A1944">
              <w:rPr>
                <w:rFonts w:ascii="SimSun" w:eastAsia="PMingLiU" w:hAnsi="SimSun"/>
                <w:sz w:val="22"/>
                <w:szCs w:val="22"/>
                <w:lang w:eastAsia="zh-TW"/>
              </w:rPr>
              <w:t>/</w:t>
            </w:r>
            <w:r w:rsidRPr="000A1944">
              <w:rPr>
                <w:rFonts w:eastAsia="PMingLiU" w:hint="eastAsia"/>
                <w:sz w:val="22"/>
                <w:szCs w:val="20"/>
                <w:lang w:eastAsia="zh-TW"/>
              </w:rPr>
              <w:t>日</w:t>
            </w:r>
            <w:r w:rsidRPr="000A1944">
              <w:rPr>
                <w:rFonts w:ascii="SimSun" w:eastAsia="PMingLiU" w:hAnsi="SimSun"/>
                <w:sz w:val="22"/>
                <w:szCs w:val="22"/>
                <w:lang w:eastAsia="zh-TW"/>
              </w:rPr>
              <w:t>/</w:t>
            </w:r>
            <w:r w:rsidRPr="000A1944">
              <w:rPr>
                <w:rFonts w:eastAsia="PMingLiU" w:hint="eastAsia"/>
                <w:sz w:val="22"/>
                <w:szCs w:val="20"/>
                <w:lang w:eastAsia="zh-TW"/>
              </w:rPr>
              <w:t>年</w:t>
            </w:r>
            <w:r w:rsidRPr="000A1944">
              <w:rPr>
                <w:rFonts w:ascii="Times New Roman" w:eastAsia="PMingLiU" w:hAnsi="Times New Roman"/>
                <w:sz w:val="20"/>
                <w:lang w:eastAsia="zh-TW"/>
              </w:rPr>
              <w:t>mm/dd/</w:t>
            </w:r>
            <w:proofErr w:type="spellStart"/>
            <w:r w:rsidRPr="000A1944">
              <w:rPr>
                <w:rFonts w:ascii="Times New Roman" w:eastAsia="PMingLiU" w:hAnsi="Times New Roman"/>
                <w:sz w:val="20"/>
                <w:lang w:eastAsia="zh-TW"/>
              </w:rPr>
              <w:t>yyyy</w:t>
            </w:r>
            <w:proofErr w:type="spellEnd"/>
            <w:r w:rsidRPr="000A1944">
              <w:rPr>
                <w:rFonts w:ascii="Times New Roman" w:eastAsia="PMingLiU" w:hAnsi="Times New Roman"/>
                <w:sz w:val="22"/>
                <w:lang w:eastAsia="zh-TW"/>
              </w:rPr>
              <w:t>)</w:t>
            </w:r>
            <w:r w:rsidRPr="000A1944">
              <w:rPr>
                <w:rFonts w:ascii="Times New Roman" w:eastAsia="PMingLiU" w:hAnsi="Times New Roman"/>
                <w:sz w:val="20"/>
                <w:lang w:eastAsia="zh-TW"/>
              </w:rPr>
              <w:t xml:space="preserve"> </w:t>
            </w:r>
            <w:r w:rsidRPr="000A1944">
              <w:rPr>
                <w:rFonts w:ascii="Times New Roman" w:eastAsia="PMingLiU" w:hAnsi="Times New Roman"/>
                <w:sz w:val="22"/>
                <w:lang w:eastAsia="zh-TW"/>
              </w:rPr>
              <w:t>*:</w:t>
            </w:r>
            <w:r w:rsidR="00EB329C" w:rsidRPr="00EB329C">
              <w:rPr>
                <w:rFonts w:ascii="Times New Roman" w:hAnsi="Times New Roman"/>
                <w:sz w:val="20"/>
              </w:rPr>
              <w:t xml:space="preserve"> </w:t>
            </w:r>
          </w:p>
        </w:tc>
      </w:tr>
    </w:tbl>
    <w:p w14:paraId="15D59A3C" w14:textId="77777777" w:rsidR="003B5A0B" w:rsidRPr="0063585A" w:rsidRDefault="003B5A0B" w:rsidP="00931DF5">
      <w:pPr>
        <w:rPr>
          <w:sz w:val="18"/>
        </w:rPr>
      </w:pPr>
    </w:p>
    <w:sectPr w:rsidR="003B5A0B" w:rsidRPr="0063585A" w:rsidSect="001D65FD">
      <w:pgSz w:w="12240" w:h="15840" w:code="1"/>
      <w:pgMar w:top="634" w:right="1080" w:bottom="634" w:left="1080" w:header="576"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ADC41" w14:textId="77777777" w:rsidR="009D349C" w:rsidRDefault="009D349C">
      <w:r>
        <w:separator/>
      </w:r>
    </w:p>
  </w:endnote>
  <w:endnote w:type="continuationSeparator" w:id="0">
    <w:p w14:paraId="0E0DA363" w14:textId="77777777" w:rsidR="009D349C" w:rsidRDefault="009D3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embedRegular r:id="rId1" w:subsetted="1" w:fontKey="{AAE4573D-CBE1-43DB-960C-A369408A4E0A}"/>
  </w:font>
  <w:font w:name="SimSun">
    <w:altName w:val="宋体"/>
    <w:panose1 w:val="02010600030101010101"/>
    <w:charset w:val="86"/>
    <w:family w:val="auto"/>
    <w:pitch w:val="variable"/>
    <w:sig w:usb0="00000003" w:usb1="288F0000" w:usb2="00000016" w:usb3="00000000" w:csb0="00040001" w:csb1="00000000"/>
    <w:embedRegular r:id="rId2" w:subsetted="1" w:fontKey="{76A8B60E-91EA-42AB-A437-CC06D52D5FDF}"/>
    <w:embedBold r:id="rId3" w:subsetted="1" w:fontKey="{B513DDCE-424C-48F8-8F10-CA4602480A49}"/>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embedRegular r:id="rId4" w:subsetted="1" w:fontKey="{56396AE3-D463-4B2F-9AA2-ED6D16A12EE7}"/>
    <w:embedBold r:id="rId5" w:subsetted="1" w:fontKey="{2135FFBB-DF31-4B1D-82A7-3379FB7F8DCD}"/>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4D855" w14:textId="77777777" w:rsidR="00EB329C" w:rsidRPr="00A1326F" w:rsidRDefault="000A1944" w:rsidP="004E367D">
    <w:pPr>
      <w:rPr>
        <w:rFonts w:ascii="SimSun" w:hAnsi="SimSun"/>
      </w:rPr>
    </w:pPr>
    <w:r w:rsidRPr="000A1944">
      <w:rPr>
        <w:rFonts w:ascii="Times New Roman" w:eastAsia="PMingLiU" w:hAnsi="Times New Roman"/>
        <w:lang w:eastAsia="zh-TW"/>
      </w:rPr>
      <w:t xml:space="preserve">2001 W. Seminary Drive, Fort Worth, Texas 76115    817-923-1921    </w:t>
    </w:r>
    <w:hyperlink r:id="rId1" w:history="1">
      <w:r w:rsidRPr="000A1944">
        <w:rPr>
          <w:rStyle w:val="Hyperlink"/>
          <w:rFonts w:ascii="Times New Roman" w:eastAsia="PMingLiU" w:hAnsi="Times New Roman"/>
          <w:lang w:eastAsia="zh-TW"/>
        </w:rPr>
        <w:t>http://www.swbts.edu</w:t>
      </w:r>
    </w:hyperlink>
    <w:r w:rsidRPr="000A1944">
      <w:rPr>
        <w:rFonts w:ascii="Times New Roman" w:eastAsia="PMingLiU" w:hAnsi="Times New Roman"/>
        <w:lang w:eastAsia="zh-TW"/>
      </w:rPr>
      <w:t xml:space="preserve">                                </w:t>
    </w:r>
    <w:r w:rsidRPr="000A1944">
      <w:rPr>
        <w:rFonts w:ascii="SimSun" w:eastAsia="PMingLiU" w:hAnsi="SimSun" w:hint="eastAsia"/>
        <w:lang w:val="el-GR" w:eastAsia="zh-TW"/>
      </w:rPr>
      <w:t>申請表</w:t>
    </w:r>
    <w:r w:rsidR="00EB329C" w:rsidRPr="00A1326F">
      <w:rPr>
        <w:rFonts w:ascii="SimSun" w:hAnsi="SimSun"/>
        <w:lang w:val="el-GR"/>
      </w:rPr>
      <w:t>201</w:t>
    </w:r>
    <w:r w:rsidR="005E5F4D">
      <w:rPr>
        <w:rFonts w:ascii="SimSun" w:hAnsi="SimSun"/>
      </w:rPr>
      <w:t>9</w:t>
    </w:r>
    <w:r w:rsidRPr="000A1944">
      <w:rPr>
        <w:rFonts w:ascii="SimSun" w:eastAsia="PMingLiU" w:hAnsi="SimSun" w:hint="eastAsia"/>
        <w:lang w:val="el-GR" w:eastAsia="zh-TW"/>
      </w:rPr>
      <w:t>年</w:t>
    </w:r>
    <w:r w:rsidR="00EB329C" w:rsidRPr="00A1326F">
      <w:rPr>
        <w:rFonts w:ascii="SimSun" w:hAnsi="SimSun"/>
        <w:lang w:val="el-GR"/>
      </w:rPr>
      <w:t xml:space="preserve">   </w:t>
    </w:r>
    <w:r w:rsidRPr="000A1944">
      <w:rPr>
        <w:rFonts w:ascii="SimSun" w:eastAsia="PMingLiU" w:hAnsi="SimSun" w:hint="eastAsia"/>
        <w:lang w:val="el-GR" w:eastAsia="zh-TW"/>
      </w:rPr>
      <w:t>第</w:t>
    </w:r>
    <w:r w:rsidR="00EB329C" w:rsidRPr="00A1326F">
      <w:rPr>
        <w:rFonts w:ascii="SimSun" w:hAnsi="SimSun"/>
        <w:lang w:val="el-GR"/>
      </w:rPr>
      <w:fldChar w:fldCharType="begin"/>
    </w:r>
    <w:r w:rsidR="00EB329C" w:rsidRPr="00A1326F">
      <w:rPr>
        <w:rFonts w:ascii="SimSun" w:hAnsi="SimSun"/>
        <w:lang w:val="el-GR"/>
      </w:rPr>
      <w:instrText xml:space="preserve"> PAGE  \* Arabic  \* MERGEFORMAT </w:instrText>
    </w:r>
    <w:r w:rsidR="00EB329C" w:rsidRPr="00A1326F">
      <w:rPr>
        <w:rFonts w:ascii="SimSun" w:hAnsi="SimSun"/>
        <w:lang w:val="el-GR"/>
      </w:rPr>
      <w:fldChar w:fldCharType="separate"/>
    </w:r>
    <w:r w:rsidR="005E5F4D">
      <w:rPr>
        <w:rFonts w:ascii="SimSun" w:hAnsi="SimSun"/>
        <w:noProof/>
        <w:lang w:val="el-GR"/>
      </w:rPr>
      <w:t>3</w:t>
    </w:r>
    <w:r w:rsidR="00EB329C" w:rsidRPr="00A1326F">
      <w:rPr>
        <w:rFonts w:ascii="SimSun" w:hAnsi="SimSun"/>
        <w:lang w:val="el-GR"/>
      </w:rPr>
      <w:fldChar w:fldCharType="end"/>
    </w:r>
    <w:r w:rsidR="00EB329C" w:rsidRPr="00A1326F">
      <w:rPr>
        <w:rFonts w:ascii="SimSun" w:hAnsi="SimSun"/>
        <w:lang w:val="el-GR"/>
      </w:rPr>
      <w:t>/</w:t>
    </w:r>
    <w:r w:rsidR="00EB329C" w:rsidRPr="00A1326F">
      <w:rPr>
        <w:rFonts w:ascii="SimSun" w:hAnsi="SimSun"/>
        <w:lang w:val="el-GR"/>
      </w:rPr>
      <w:fldChar w:fldCharType="begin"/>
    </w:r>
    <w:r w:rsidR="00EB329C" w:rsidRPr="00A1326F">
      <w:rPr>
        <w:rFonts w:ascii="SimSun" w:hAnsi="SimSun"/>
        <w:lang w:val="el-GR"/>
      </w:rPr>
      <w:instrText xml:space="preserve"> NUMPAGES  \* Arabic  \* MERGEFORMAT </w:instrText>
    </w:r>
    <w:r w:rsidR="00EB329C" w:rsidRPr="00A1326F">
      <w:rPr>
        <w:rFonts w:ascii="SimSun" w:hAnsi="SimSun"/>
        <w:lang w:val="el-GR"/>
      </w:rPr>
      <w:fldChar w:fldCharType="separate"/>
    </w:r>
    <w:r w:rsidR="005E5F4D">
      <w:rPr>
        <w:rFonts w:ascii="SimSun" w:hAnsi="SimSun"/>
        <w:noProof/>
        <w:lang w:val="el-GR"/>
      </w:rPr>
      <w:t>5</w:t>
    </w:r>
    <w:r w:rsidR="00EB329C" w:rsidRPr="00A1326F">
      <w:rPr>
        <w:rFonts w:ascii="SimSun" w:hAnsi="SimSun"/>
        <w:lang w:val="el-GR"/>
      </w:rPr>
      <w:fldChar w:fldCharType="end"/>
    </w:r>
    <w:r w:rsidR="00EB329C" w:rsidRPr="00A1326F">
      <w:rPr>
        <w:rFonts w:ascii="SimSun" w:hAnsi="SimSun"/>
        <w:lang w:val="el-GR"/>
      </w:rPr>
      <w:t xml:space="preserve"> </w:t>
    </w:r>
    <w:r w:rsidRPr="000A1944">
      <w:rPr>
        <w:rFonts w:ascii="SimSun" w:eastAsia="PMingLiU" w:hAnsi="SimSun" w:hint="eastAsia"/>
        <w:lang w:val="el-GR" w:eastAsia="zh-TW"/>
      </w:rPr>
      <w:t>頁</w:t>
    </w:r>
  </w:p>
  <w:p w14:paraId="35CBF5EB" w14:textId="77777777" w:rsidR="00EB329C" w:rsidRDefault="00EB329C"/>
  <w:p w14:paraId="6CA60552" w14:textId="77777777" w:rsidR="00EB329C" w:rsidRDefault="00EB329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E1A5C" w14:textId="77777777" w:rsidR="009D349C" w:rsidRDefault="009D349C">
      <w:r>
        <w:separator/>
      </w:r>
    </w:p>
  </w:footnote>
  <w:footnote w:type="continuationSeparator" w:id="0">
    <w:p w14:paraId="18330C39" w14:textId="77777777" w:rsidR="009D349C" w:rsidRDefault="009D34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1911"/>
      <w:gridCol w:w="8385"/>
    </w:tblGrid>
    <w:tr w:rsidR="00EB329C" w14:paraId="27FE4F48" w14:textId="77777777" w:rsidTr="00D95C7A">
      <w:tc>
        <w:tcPr>
          <w:tcW w:w="1911" w:type="dxa"/>
          <w:vAlign w:val="center"/>
        </w:tcPr>
        <w:p w14:paraId="21AFAFFA" w14:textId="77777777" w:rsidR="00EB329C" w:rsidRDefault="00EB329C" w:rsidP="00D95C7A">
          <w:pPr>
            <w:pStyle w:val="Header"/>
            <w:tabs>
              <w:tab w:val="clear" w:pos="4320"/>
              <w:tab w:val="clear" w:pos="8640"/>
              <w:tab w:val="center" w:pos="5040"/>
            </w:tabs>
            <w:jc w:val="center"/>
          </w:pPr>
        </w:p>
      </w:tc>
      <w:tc>
        <w:tcPr>
          <w:tcW w:w="8385" w:type="dxa"/>
        </w:tcPr>
        <w:p w14:paraId="6BFEC5FC" w14:textId="77777777" w:rsidR="00EB329C" w:rsidRPr="00AE7788" w:rsidRDefault="00EB329C" w:rsidP="00D95C7A">
          <w:pPr>
            <w:pStyle w:val="Header"/>
            <w:tabs>
              <w:tab w:val="clear" w:pos="4320"/>
              <w:tab w:val="clear" w:pos="8640"/>
              <w:tab w:val="center" w:pos="5040"/>
            </w:tabs>
            <w:ind w:left="-4215"/>
            <w:jc w:val="center"/>
            <w:rPr>
              <w:rFonts w:ascii="Cambria" w:hAnsi="Cambria"/>
              <w:sz w:val="24"/>
            </w:rPr>
          </w:pPr>
        </w:p>
      </w:tc>
    </w:tr>
  </w:tbl>
  <w:p w14:paraId="62344503" w14:textId="77777777" w:rsidR="00EB329C" w:rsidRPr="00FE5D4F" w:rsidRDefault="00EB329C" w:rsidP="006B6FE4">
    <w:pPr>
      <w:pStyle w:val="Header"/>
      <w:tabs>
        <w:tab w:val="clear" w:pos="4320"/>
        <w:tab w:val="clear" w:pos="8640"/>
        <w:tab w:val="center" w:pos="5040"/>
      </w:tabs>
      <w:rPr>
        <w:rFonts w:ascii="Georgia" w:eastAsia="Arial Unicode MS" w:hAnsi="Georgia" w:cs="Arial Unicode MS"/>
        <w:spacing w:val="40"/>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433485"/>
    <w:multiLevelType w:val="hybridMultilevel"/>
    <w:tmpl w:val="BD469F32"/>
    <w:lvl w:ilvl="0" w:tplc="97588EF4">
      <w:start w:val="31"/>
      <w:numFmt w:val="bullet"/>
      <w:lvlText w:val="-"/>
      <w:lvlJc w:val="left"/>
      <w:pPr>
        <w:ind w:left="379" w:hanging="360"/>
      </w:pPr>
      <w:rPr>
        <w:rFonts w:ascii="Tahoma" w:eastAsia="SimSun" w:hAnsi="Tahoma" w:cs="Tahoma" w:hint="default"/>
      </w:rPr>
    </w:lvl>
    <w:lvl w:ilvl="1" w:tplc="04090003" w:tentative="1">
      <w:start w:val="1"/>
      <w:numFmt w:val="bullet"/>
      <w:lvlText w:val=""/>
      <w:lvlJc w:val="left"/>
      <w:pPr>
        <w:ind w:left="859" w:hanging="420"/>
      </w:pPr>
      <w:rPr>
        <w:rFonts w:ascii="Wingdings" w:hAnsi="Wingdings" w:hint="default"/>
      </w:rPr>
    </w:lvl>
    <w:lvl w:ilvl="2" w:tplc="04090005" w:tentative="1">
      <w:start w:val="1"/>
      <w:numFmt w:val="bullet"/>
      <w:lvlText w:val=""/>
      <w:lvlJc w:val="left"/>
      <w:pPr>
        <w:ind w:left="1279" w:hanging="420"/>
      </w:pPr>
      <w:rPr>
        <w:rFonts w:ascii="Wingdings" w:hAnsi="Wingdings" w:hint="default"/>
      </w:rPr>
    </w:lvl>
    <w:lvl w:ilvl="3" w:tplc="04090001" w:tentative="1">
      <w:start w:val="1"/>
      <w:numFmt w:val="bullet"/>
      <w:lvlText w:val=""/>
      <w:lvlJc w:val="left"/>
      <w:pPr>
        <w:ind w:left="1699" w:hanging="420"/>
      </w:pPr>
      <w:rPr>
        <w:rFonts w:ascii="Wingdings" w:hAnsi="Wingdings" w:hint="default"/>
      </w:rPr>
    </w:lvl>
    <w:lvl w:ilvl="4" w:tplc="04090003" w:tentative="1">
      <w:start w:val="1"/>
      <w:numFmt w:val="bullet"/>
      <w:lvlText w:val=""/>
      <w:lvlJc w:val="left"/>
      <w:pPr>
        <w:ind w:left="2119" w:hanging="420"/>
      </w:pPr>
      <w:rPr>
        <w:rFonts w:ascii="Wingdings" w:hAnsi="Wingdings" w:hint="default"/>
      </w:rPr>
    </w:lvl>
    <w:lvl w:ilvl="5" w:tplc="04090005" w:tentative="1">
      <w:start w:val="1"/>
      <w:numFmt w:val="bullet"/>
      <w:lvlText w:val=""/>
      <w:lvlJc w:val="left"/>
      <w:pPr>
        <w:ind w:left="2539" w:hanging="420"/>
      </w:pPr>
      <w:rPr>
        <w:rFonts w:ascii="Wingdings" w:hAnsi="Wingdings" w:hint="default"/>
      </w:rPr>
    </w:lvl>
    <w:lvl w:ilvl="6" w:tplc="04090001" w:tentative="1">
      <w:start w:val="1"/>
      <w:numFmt w:val="bullet"/>
      <w:lvlText w:val=""/>
      <w:lvlJc w:val="left"/>
      <w:pPr>
        <w:ind w:left="2959" w:hanging="420"/>
      </w:pPr>
      <w:rPr>
        <w:rFonts w:ascii="Wingdings" w:hAnsi="Wingdings" w:hint="default"/>
      </w:rPr>
    </w:lvl>
    <w:lvl w:ilvl="7" w:tplc="04090003" w:tentative="1">
      <w:start w:val="1"/>
      <w:numFmt w:val="bullet"/>
      <w:lvlText w:val=""/>
      <w:lvlJc w:val="left"/>
      <w:pPr>
        <w:ind w:left="3379" w:hanging="420"/>
      </w:pPr>
      <w:rPr>
        <w:rFonts w:ascii="Wingdings" w:hAnsi="Wingdings" w:hint="default"/>
      </w:rPr>
    </w:lvl>
    <w:lvl w:ilvl="8" w:tplc="04090005" w:tentative="1">
      <w:start w:val="1"/>
      <w:numFmt w:val="bullet"/>
      <w:lvlText w:val=""/>
      <w:lvlJc w:val="left"/>
      <w:pPr>
        <w:ind w:left="3799" w:hanging="420"/>
      </w:pPr>
      <w:rPr>
        <w:rFonts w:ascii="Wingdings" w:hAnsi="Wingdings" w:hint="default"/>
      </w:rPr>
    </w:lvl>
  </w:abstractNum>
  <w:abstractNum w:abstractNumId="11" w15:restartNumberingAfterBreak="0">
    <w:nsid w:val="09B3598B"/>
    <w:multiLevelType w:val="hybridMultilevel"/>
    <w:tmpl w:val="E3E0BA82"/>
    <w:lvl w:ilvl="0" w:tplc="B692A246">
      <w:start w:val="31"/>
      <w:numFmt w:val="bullet"/>
      <w:lvlText w:val="-"/>
      <w:lvlJc w:val="left"/>
      <w:pPr>
        <w:ind w:left="360" w:hanging="360"/>
      </w:pPr>
      <w:rPr>
        <w:rFonts w:ascii="Tahoma" w:eastAsia="SimSun" w:hAnsi="Tahoma" w:cs="Tahoma"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0CB83018"/>
    <w:multiLevelType w:val="hybridMultilevel"/>
    <w:tmpl w:val="E96EC828"/>
    <w:lvl w:ilvl="0" w:tplc="BAB67BD4">
      <w:start w:val="31"/>
      <w:numFmt w:val="bullet"/>
      <w:lvlText w:val="-"/>
      <w:lvlJc w:val="left"/>
      <w:pPr>
        <w:ind w:left="379" w:hanging="360"/>
      </w:pPr>
      <w:rPr>
        <w:rFonts w:ascii="Tahoma" w:eastAsia="SimSun" w:hAnsi="Tahoma" w:cs="Tahoma" w:hint="default"/>
      </w:rPr>
    </w:lvl>
    <w:lvl w:ilvl="1" w:tplc="04090003" w:tentative="1">
      <w:start w:val="1"/>
      <w:numFmt w:val="bullet"/>
      <w:lvlText w:val=""/>
      <w:lvlJc w:val="left"/>
      <w:pPr>
        <w:ind w:left="859" w:hanging="420"/>
      </w:pPr>
      <w:rPr>
        <w:rFonts w:ascii="Wingdings" w:hAnsi="Wingdings" w:hint="default"/>
      </w:rPr>
    </w:lvl>
    <w:lvl w:ilvl="2" w:tplc="04090005" w:tentative="1">
      <w:start w:val="1"/>
      <w:numFmt w:val="bullet"/>
      <w:lvlText w:val=""/>
      <w:lvlJc w:val="left"/>
      <w:pPr>
        <w:ind w:left="1279" w:hanging="420"/>
      </w:pPr>
      <w:rPr>
        <w:rFonts w:ascii="Wingdings" w:hAnsi="Wingdings" w:hint="default"/>
      </w:rPr>
    </w:lvl>
    <w:lvl w:ilvl="3" w:tplc="04090001" w:tentative="1">
      <w:start w:val="1"/>
      <w:numFmt w:val="bullet"/>
      <w:lvlText w:val=""/>
      <w:lvlJc w:val="left"/>
      <w:pPr>
        <w:ind w:left="1699" w:hanging="420"/>
      </w:pPr>
      <w:rPr>
        <w:rFonts w:ascii="Wingdings" w:hAnsi="Wingdings" w:hint="default"/>
      </w:rPr>
    </w:lvl>
    <w:lvl w:ilvl="4" w:tplc="04090003" w:tentative="1">
      <w:start w:val="1"/>
      <w:numFmt w:val="bullet"/>
      <w:lvlText w:val=""/>
      <w:lvlJc w:val="left"/>
      <w:pPr>
        <w:ind w:left="2119" w:hanging="420"/>
      </w:pPr>
      <w:rPr>
        <w:rFonts w:ascii="Wingdings" w:hAnsi="Wingdings" w:hint="default"/>
      </w:rPr>
    </w:lvl>
    <w:lvl w:ilvl="5" w:tplc="04090005" w:tentative="1">
      <w:start w:val="1"/>
      <w:numFmt w:val="bullet"/>
      <w:lvlText w:val=""/>
      <w:lvlJc w:val="left"/>
      <w:pPr>
        <w:ind w:left="2539" w:hanging="420"/>
      </w:pPr>
      <w:rPr>
        <w:rFonts w:ascii="Wingdings" w:hAnsi="Wingdings" w:hint="default"/>
      </w:rPr>
    </w:lvl>
    <w:lvl w:ilvl="6" w:tplc="04090001" w:tentative="1">
      <w:start w:val="1"/>
      <w:numFmt w:val="bullet"/>
      <w:lvlText w:val=""/>
      <w:lvlJc w:val="left"/>
      <w:pPr>
        <w:ind w:left="2959" w:hanging="420"/>
      </w:pPr>
      <w:rPr>
        <w:rFonts w:ascii="Wingdings" w:hAnsi="Wingdings" w:hint="default"/>
      </w:rPr>
    </w:lvl>
    <w:lvl w:ilvl="7" w:tplc="04090003" w:tentative="1">
      <w:start w:val="1"/>
      <w:numFmt w:val="bullet"/>
      <w:lvlText w:val=""/>
      <w:lvlJc w:val="left"/>
      <w:pPr>
        <w:ind w:left="3379" w:hanging="420"/>
      </w:pPr>
      <w:rPr>
        <w:rFonts w:ascii="Wingdings" w:hAnsi="Wingdings" w:hint="default"/>
      </w:rPr>
    </w:lvl>
    <w:lvl w:ilvl="8" w:tplc="04090005" w:tentative="1">
      <w:start w:val="1"/>
      <w:numFmt w:val="bullet"/>
      <w:lvlText w:val=""/>
      <w:lvlJc w:val="left"/>
      <w:pPr>
        <w:ind w:left="3799" w:hanging="420"/>
      </w:pPr>
      <w:rPr>
        <w:rFonts w:ascii="Wingdings" w:hAnsi="Wingdings" w:hint="default"/>
      </w:rPr>
    </w:lvl>
  </w:abstractNum>
  <w:abstractNum w:abstractNumId="13" w15:restartNumberingAfterBreak="0">
    <w:nsid w:val="11DB341B"/>
    <w:multiLevelType w:val="hybridMultilevel"/>
    <w:tmpl w:val="6FD4A8EC"/>
    <w:lvl w:ilvl="0" w:tplc="3970117E">
      <w:start w:val="20"/>
      <w:numFmt w:val="bullet"/>
      <w:lvlText w:val="□"/>
      <w:lvlJc w:val="left"/>
      <w:pPr>
        <w:ind w:left="795" w:hanging="360"/>
      </w:pPr>
      <w:rPr>
        <w:rFonts w:ascii="SimSun" w:eastAsia="SimSun" w:hAnsi="SimSun" w:cs="Times New Roman" w:hint="eastAsia"/>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4" w15:restartNumberingAfterBreak="0">
    <w:nsid w:val="136D75AC"/>
    <w:multiLevelType w:val="hybridMultilevel"/>
    <w:tmpl w:val="A6E07706"/>
    <w:lvl w:ilvl="0" w:tplc="874003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613317"/>
    <w:multiLevelType w:val="multilevel"/>
    <w:tmpl w:val="53148E1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1AB8449C"/>
    <w:multiLevelType w:val="hybridMultilevel"/>
    <w:tmpl w:val="A8CE6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13507B"/>
    <w:multiLevelType w:val="multilevel"/>
    <w:tmpl w:val="8988D20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2C94575D"/>
    <w:multiLevelType w:val="hybridMultilevel"/>
    <w:tmpl w:val="D338A00A"/>
    <w:lvl w:ilvl="0" w:tplc="6676502A">
      <w:start w:val="31"/>
      <w:numFmt w:val="bullet"/>
      <w:lvlText w:val="-"/>
      <w:lvlJc w:val="left"/>
      <w:pPr>
        <w:ind w:left="360" w:hanging="360"/>
      </w:pPr>
      <w:rPr>
        <w:rFonts w:ascii="Tahoma" w:eastAsia="SimSun" w:hAnsi="Tahoma" w:cs="Tahoma"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3000243A"/>
    <w:multiLevelType w:val="hybridMultilevel"/>
    <w:tmpl w:val="EC645E0A"/>
    <w:lvl w:ilvl="0" w:tplc="024A4482">
      <w:numFmt w:val="bullet"/>
      <w:lvlText w:val=""/>
      <w:lvlJc w:val="left"/>
      <w:pPr>
        <w:ind w:left="393" w:hanging="272"/>
      </w:pPr>
      <w:rPr>
        <w:rFonts w:ascii="Wingdings" w:eastAsia="Wingdings" w:hAnsi="Wingdings" w:cs="Wingdings" w:hint="default"/>
        <w:w w:val="100"/>
        <w:sz w:val="22"/>
        <w:szCs w:val="22"/>
        <w:lang w:val="en-US" w:eastAsia="en-US" w:bidi="en-US"/>
      </w:rPr>
    </w:lvl>
    <w:lvl w:ilvl="1" w:tplc="AD96CE92">
      <w:numFmt w:val="bullet"/>
      <w:lvlText w:val="•"/>
      <w:lvlJc w:val="left"/>
      <w:pPr>
        <w:ind w:left="611" w:hanging="272"/>
      </w:pPr>
      <w:rPr>
        <w:rFonts w:hint="default"/>
        <w:lang w:val="en-US" w:eastAsia="en-US" w:bidi="en-US"/>
      </w:rPr>
    </w:lvl>
    <w:lvl w:ilvl="2" w:tplc="69D47AD6">
      <w:numFmt w:val="bullet"/>
      <w:lvlText w:val="•"/>
      <w:lvlJc w:val="left"/>
      <w:pPr>
        <w:ind w:left="823" w:hanging="272"/>
      </w:pPr>
      <w:rPr>
        <w:rFonts w:hint="default"/>
        <w:lang w:val="en-US" w:eastAsia="en-US" w:bidi="en-US"/>
      </w:rPr>
    </w:lvl>
    <w:lvl w:ilvl="3" w:tplc="FE7804F8">
      <w:numFmt w:val="bullet"/>
      <w:lvlText w:val="•"/>
      <w:lvlJc w:val="left"/>
      <w:pPr>
        <w:ind w:left="1035" w:hanging="272"/>
      </w:pPr>
      <w:rPr>
        <w:rFonts w:hint="default"/>
        <w:lang w:val="en-US" w:eastAsia="en-US" w:bidi="en-US"/>
      </w:rPr>
    </w:lvl>
    <w:lvl w:ilvl="4" w:tplc="2028E65A">
      <w:numFmt w:val="bullet"/>
      <w:lvlText w:val="•"/>
      <w:lvlJc w:val="left"/>
      <w:pPr>
        <w:ind w:left="1247" w:hanging="272"/>
      </w:pPr>
      <w:rPr>
        <w:rFonts w:hint="default"/>
        <w:lang w:val="en-US" w:eastAsia="en-US" w:bidi="en-US"/>
      </w:rPr>
    </w:lvl>
    <w:lvl w:ilvl="5" w:tplc="A942EC0A">
      <w:numFmt w:val="bullet"/>
      <w:lvlText w:val="•"/>
      <w:lvlJc w:val="left"/>
      <w:pPr>
        <w:ind w:left="1459" w:hanging="272"/>
      </w:pPr>
      <w:rPr>
        <w:rFonts w:hint="default"/>
        <w:lang w:val="en-US" w:eastAsia="en-US" w:bidi="en-US"/>
      </w:rPr>
    </w:lvl>
    <w:lvl w:ilvl="6" w:tplc="D1E0270A">
      <w:numFmt w:val="bullet"/>
      <w:lvlText w:val="•"/>
      <w:lvlJc w:val="left"/>
      <w:pPr>
        <w:ind w:left="1670" w:hanging="272"/>
      </w:pPr>
      <w:rPr>
        <w:rFonts w:hint="default"/>
        <w:lang w:val="en-US" w:eastAsia="en-US" w:bidi="en-US"/>
      </w:rPr>
    </w:lvl>
    <w:lvl w:ilvl="7" w:tplc="3246199E">
      <w:numFmt w:val="bullet"/>
      <w:lvlText w:val="•"/>
      <w:lvlJc w:val="left"/>
      <w:pPr>
        <w:ind w:left="1882" w:hanging="272"/>
      </w:pPr>
      <w:rPr>
        <w:rFonts w:hint="default"/>
        <w:lang w:val="en-US" w:eastAsia="en-US" w:bidi="en-US"/>
      </w:rPr>
    </w:lvl>
    <w:lvl w:ilvl="8" w:tplc="2C227648">
      <w:numFmt w:val="bullet"/>
      <w:lvlText w:val="•"/>
      <w:lvlJc w:val="left"/>
      <w:pPr>
        <w:ind w:left="2094" w:hanging="272"/>
      </w:pPr>
      <w:rPr>
        <w:rFonts w:hint="default"/>
        <w:lang w:val="en-US" w:eastAsia="en-US" w:bidi="en-US"/>
      </w:rPr>
    </w:lvl>
  </w:abstractNum>
  <w:abstractNum w:abstractNumId="20" w15:restartNumberingAfterBreak="0">
    <w:nsid w:val="4FC32750"/>
    <w:multiLevelType w:val="hybridMultilevel"/>
    <w:tmpl w:val="B024DA7C"/>
    <w:lvl w:ilvl="0" w:tplc="30BAAC1A">
      <w:start w:val="1"/>
      <w:numFmt w:val="bullet"/>
      <w:lvlText w:val="o"/>
      <w:lvlJc w:val="left"/>
      <w:pPr>
        <w:tabs>
          <w:tab w:val="num" w:pos="720"/>
        </w:tabs>
        <w:ind w:left="720" w:hanging="360"/>
      </w:pPr>
      <w:rPr>
        <w:rFonts w:ascii="Courier New" w:hAnsi="Courier New"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FE42904"/>
    <w:multiLevelType w:val="hybridMultilevel"/>
    <w:tmpl w:val="DEB67514"/>
    <w:lvl w:ilvl="0" w:tplc="E60C06E6">
      <w:start w:val="31"/>
      <w:numFmt w:val="bullet"/>
      <w:lvlText w:val="-"/>
      <w:lvlJc w:val="left"/>
      <w:pPr>
        <w:ind w:left="360" w:hanging="360"/>
      </w:pPr>
      <w:rPr>
        <w:rFonts w:ascii="Tahoma" w:eastAsia="SimSun" w:hAnsi="Tahoma" w:cs="Tahoma"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518C23EF"/>
    <w:multiLevelType w:val="hybridMultilevel"/>
    <w:tmpl w:val="8496DEE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4312EA6"/>
    <w:multiLevelType w:val="hybridMultilevel"/>
    <w:tmpl w:val="15129EC2"/>
    <w:lvl w:ilvl="0" w:tplc="D0480D6A">
      <w:numFmt w:val="bullet"/>
      <w:lvlText w:val="□"/>
      <w:lvlJc w:val="left"/>
      <w:pPr>
        <w:ind w:left="720" w:hanging="360"/>
      </w:pPr>
      <w:rPr>
        <w:rFonts w:ascii="SimSun" w:eastAsia="SimSun" w:hAnsi="SimSun" w:cs="Tahoma"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7E1937"/>
    <w:multiLevelType w:val="multilevel"/>
    <w:tmpl w:val="33464F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5E23353B"/>
    <w:multiLevelType w:val="hybridMultilevel"/>
    <w:tmpl w:val="3BDCEBA0"/>
    <w:lvl w:ilvl="0" w:tplc="8A569FF2">
      <w:numFmt w:val="bullet"/>
      <w:lvlText w:val="•"/>
      <w:lvlJc w:val="left"/>
      <w:pPr>
        <w:ind w:left="1080" w:hanging="720"/>
      </w:pPr>
      <w:rPr>
        <w:rFonts w:ascii="SimSun" w:eastAsia="SimSun" w:hAnsi="SimSun" w:cs="Times New Roma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0A3DA9"/>
    <w:multiLevelType w:val="hybridMultilevel"/>
    <w:tmpl w:val="A6E4EC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AD70EBC"/>
    <w:multiLevelType w:val="multilevel"/>
    <w:tmpl w:val="19D4277A"/>
    <w:lvl w:ilvl="0">
      <w:start w:val="20"/>
      <w:numFmt w:val="bullet"/>
      <w:lvlText w:val="□"/>
      <w:lvlJc w:val="left"/>
      <w:pPr>
        <w:tabs>
          <w:tab w:val="num" w:pos="720"/>
        </w:tabs>
        <w:ind w:left="720" w:hanging="360"/>
      </w:pPr>
      <w:rPr>
        <w:rFonts w:ascii="SimSun" w:eastAsia="SimSun" w:hAnsi="SimSun" w:cs="Times New Roman" w:hint="eastAsia"/>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8B62AD8"/>
    <w:multiLevelType w:val="multilevel"/>
    <w:tmpl w:val="A6E4EC6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7FF642DD"/>
    <w:multiLevelType w:val="multilevel"/>
    <w:tmpl w:val="D9506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75369252">
    <w:abstractNumId w:val="9"/>
  </w:num>
  <w:num w:numId="2" w16cid:durableId="1501195610">
    <w:abstractNumId w:val="7"/>
  </w:num>
  <w:num w:numId="3" w16cid:durableId="1398473891">
    <w:abstractNumId w:val="6"/>
  </w:num>
  <w:num w:numId="4" w16cid:durableId="580023016">
    <w:abstractNumId w:val="5"/>
  </w:num>
  <w:num w:numId="5" w16cid:durableId="863447473">
    <w:abstractNumId w:val="4"/>
  </w:num>
  <w:num w:numId="6" w16cid:durableId="1185828833">
    <w:abstractNumId w:val="8"/>
  </w:num>
  <w:num w:numId="7" w16cid:durableId="630793547">
    <w:abstractNumId w:val="3"/>
  </w:num>
  <w:num w:numId="8" w16cid:durableId="1867022020">
    <w:abstractNumId w:val="2"/>
  </w:num>
  <w:num w:numId="9" w16cid:durableId="555048222">
    <w:abstractNumId w:val="1"/>
  </w:num>
  <w:num w:numId="10" w16cid:durableId="750663086">
    <w:abstractNumId w:val="0"/>
  </w:num>
  <w:num w:numId="11" w16cid:durableId="674573865">
    <w:abstractNumId w:val="26"/>
  </w:num>
  <w:num w:numId="12" w16cid:durableId="937445438">
    <w:abstractNumId w:val="28"/>
  </w:num>
  <w:num w:numId="13" w16cid:durableId="2003266109">
    <w:abstractNumId w:val="20"/>
  </w:num>
  <w:num w:numId="14" w16cid:durableId="1639069513">
    <w:abstractNumId w:val="14"/>
  </w:num>
  <w:num w:numId="15" w16cid:durableId="696975680">
    <w:abstractNumId w:val="22"/>
  </w:num>
  <w:num w:numId="16" w16cid:durableId="1749302266">
    <w:abstractNumId w:val="11"/>
  </w:num>
  <w:num w:numId="17" w16cid:durableId="1245072486">
    <w:abstractNumId w:val="10"/>
  </w:num>
  <w:num w:numId="18" w16cid:durableId="1617440734">
    <w:abstractNumId w:val="12"/>
  </w:num>
  <w:num w:numId="19" w16cid:durableId="909773845">
    <w:abstractNumId w:val="18"/>
  </w:num>
  <w:num w:numId="20" w16cid:durableId="309360780">
    <w:abstractNumId w:val="21"/>
  </w:num>
  <w:num w:numId="21" w16cid:durableId="1157916120">
    <w:abstractNumId w:val="16"/>
  </w:num>
  <w:num w:numId="22" w16cid:durableId="395517418">
    <w:abstractNumId w:val="25"/>
  </w:num>
  <w:num w:numId="23" w16cid:durableId="1016229499">
    <w:abstractNumId w:val="13"/>
  </w:num>
  <w:num w:numId="24" w16cid:durableId="737631323">
    <w:abstractNumId w:val="29"/>
  </w:num>
  <w:num w:numId="25" w16cid:durableId="2117556728">
    <w:abstractNumId w:val="27"/>
  </w:num>
  <w:num w:numId="26" w16cid:durableId="1537083493">
    <w:abstractNumId w:val="23"/>
  </w:num>
  <w:num w:numId="27" w16cid:durableId="1762289675">
    <w:abstractNumId w:val="19"/>
  </w:num>
  <w:num w:numId="28" w16cid:durableId="1036811499">
    <w:abstractNumId w:val="15"/>
  </w:num>
  <w:num w:numId="29" w16cid:durableId="1885943474">
    <w:abstractNumId w:val="17"/>
  </w:num>
  <w:num w:numId="30" w16cid:durableId="39867107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AZCA3NzAwMDCzNTSwsTUyUdpeDU4uLM/DyQAiPzWgAWxr93LQAAAA=="/>
  </w:docVars>
  <w:rsids>
    <w:rsidRoot w:val="00E23C47"/>
    <w:rsid w:val="000020AB"/>
    <w:rsid w:val="000071F7"/>
    <w:rsid w:val="000105C9"/>
    <w:rsid w:val="000142CC"/>
    <w:rsid w:val="00014482"/>
    <w:rsid w:val="000178BF"/>
    <w:rsid w:val="000242B0"/>
    <w:rsid w:val="0002798A"/>
    <w:rsid w:val="0003096D"/>
    <w:rsid w:val="00031148"/>
    <w:rsid w:val="000312F7"/>
    <w:rsid w:val="00031F8C"/>
    <w:rsid w:val="000406CB"/>
    <w:rsid w:val="00041183"/>
    <w:rsid w:val="00042B98"/>
    <w:rsid w:val="00043E78"/>
    <w:rsid w:val="00044F26"/>
    <w:rsid w:val="0004527F"/>
    <w:rsid w:val="00047549"/>
    <w:rsid w:val="00047E19"/>
    <w:rsid w:val="00050687"/>
    <w:rsid w:val="000515BE"/>
    <w:rsid w:val="000523F0"/>
    <w:rsid w:val="00053545"/>
    <w:rsid w:val="00060634"/>
    <w:rsid w:val="00061A2B"/>
    <w:rsid w:val="0007384B"/>
    <w:rsid w:val="00080DB0"/>
    <w:rsid w:val="0008159E"/>
    <w:rsid w:val="00083002"/>
    <w:rsid w:val="00084429"/>
    <w:rsid w:val="0008534B"/>
    <w:rsid w:val="00087B85"/>
    <w:rsid w:val="00090406"/>
    <w:rsid w:val="00094656"/>
    <w:rsid w:val="00096493"/>
    <w:rsid w:val="000A01F1"/>
    <w:rsid w:val="000A1344"/>
    <w:rsid w:val="000A1944"/>
    <w:rsid w:val="000A7936"/>
    <w:rsid w:val="000B2C9E"/>
    <w:rsid w:val="000B5119"/>
    <w:rsid w:val="000B7414"/>
    <w:rsid w:val="000C1163"/>
    <w:rsid w:val="000C37B5"/>
    <w:rsid w:val="000C5DB1"/>
    <w:rsid w:val="000C72BD"/>
    <w:rsid w:val="000D20E2"/>
    <w:rsid w:val="000D2539"/>
    <w:rsid w:val="000D2CD4"/>
    <w:rsid w:val="000D51C6"/>
    <w:rsid w:val="000D57D5"/>
    <w:rsid w:val="000D5CE9"/>
    <w:rsid w:val="000D7B1A"/>
    <w:rsid w:val="000E22AE"/>
    <w:rsid w:val="000E24A1"/>
    <w:rsid w:val="000E303D"/>
    <w:rsid w:val="000E466F"/>
    <w:rsid w:val="000F1422"/>
    <w:rsid w:val="000F2DF4"/>
    <w:rsid w:val="000F63A4"/>
    <w:rsid w:val="000F6783"/>
    <w:rsid w:val="000F68A9"/>
    <w:rsid w:val="001006D5"/>
    <w:rsid w:val="00101AE4"/>
    <w:rsid w:val="00102C3E"/>
    <w:rsid w:val="0010461D"/>
    <w:rsid w:val="00104CBD"/>
    <w:rsid w:val="00107955"/>
    <w:rsid w:val="00110310"/>
    <w:rsid w:val="00110633"/>
    <w:rsid w:val="00112E34"/>
    <w:rsid w:val="001159EB"/>
    <w:rsid w:val="0011687E"/>
    <w:rsid w:val="00120C95"/>
    <w:rsid w:val="00124A10"/>
    <w:rsid w:val="00126954"/>
    <w:rsid w:val="00127669"/>
    <w:rsid w:val="0013148F"/>
    <w:rsid w:val="001319D2"/>
    <w:rsid w:val="001326B6"/>
    <w:rsid w:val="00136CEB"/>
    <w:rsid w:val="0014663E"/>
    <w:rsid w:val="0015681E"/>
    <w:rsid w:val="00157BDC"/>
    <w:rsid w:val="0016076F"/>
    <w:rsid w:val="00160DA3"/>
    <w:rsid w:val="00164840"/>
    <w:rsid w:val="00166AD3"/>
    <w:rsid w:val="001713E8"/>
    <w:rsid w:val="001766F4"/>
    <w:rsid w:val="00180664"/>
    <w:rsid w:val="00181369"/>
    <w:rsid w:val="00184426"/>
    <w:rsid w:val="0018525D"/>
    <w:rsid w:val="001915A0"/>
    <w:rsid w:val="00193218"/>
    <w:rsid w:val="001A1CFE"/>
    <w:rsid w:val="001C0561"/>
    <w:rsid w:val="001D4351"/>
    <w:rsid w:val="001D4DC1"/>
    <w:rsid w:val="001D65FD"/>
    <w:rsid w:val="001E15C2"/>
    <w:rsid w:val="001E5FDD"/>
    <w:rsid w:val="001E6A1C"/>
    <w:rsid w:val="001F2490"/>
    <w:rsid w:val="001F2FB7"/>
    <w:rsid w:val="00206AB6"/>
    <w:rsid w:val="002123A6"/>
    <w:rsid w:val="00213119"/>
    <w:rsid w:val="00215004"/>
    <w:rsid w:val="002205B4"/>
    <w:rsid w:val="00220E7E"/>
    <w:rsid w:val="00222CFC"/>
    <w:rsid w:val="0022416B"/>
    <w:rsid w:val="00234931"/>
    <w:rsid w:val="0024204B"/>
    <w:rsid w:val="00250014"/>
    <w:rsid w:val="002511EE"/>
    <w:rsid w:val="0025556E"/>
    <w:rsid w:val="0026048E"/>
    <w:rsid w:val="00263804"/>
    <w:rsid w:val="002673B1"/>
    <w:rsid w:val="002733B9"/>
    <w:rsid w:val="002736B8"/>
    <w:rsid w:val="00273C99"/>
    <w:rsid w:val="00273CC8"/>
    <w:rsid w:val="00275253"/>
    <w:rsid w:val="00275BB5"/>
    <w:rsid w:val="00275DDC"/>
    <w:rsid w:val="0027702E"/>
    <w:rsid w:val="00277CF7"/>
    <w:rsid w:val="00286F6A"/>
    <w:rsid w:val="00291C8C"/>
    <w:rsid w:val="00292EE7"/>
    <w:rsid w:val="0029671A"/>
    <w:rsid w:val="00296DA6"/>
    <w:rsid w:val="002A1CE0"/>
    <w:rsid w:val="002A1ECE"/>
    <w:rsid w:val="002A2510"/>
    <w:rsid w:val="002A6301"/>
    <w:rsid w:val="002B1E4A"/>
    <w:rsid w:val="002B24C8"/>
    <w:rsid w:val="002B27FD"/>
    <w:rsid w:val="002B2CE0"/>
    <w:rsid w:val="002B316E"/>
    <w:rsid w:val="002B4D1D"/>
    <w:rsid w:val="002C10B1"/>
    <w:rsid w:val="002C26AC"/>
    <w:rsid w:val="002D0599"/>
    <w:rsid w:val="002D0D1C"/>
    <w:rsid w:val="002D0D5E"/>
    <w:rsid w:val="002D222A"/>
    <w:rsid w:val="002D266F"/>
    <w:rsid w:val="002D33DC"/>
    <w:rsid w:val="002E24B8"/>
    <w:rsid w:val="002E56F7"/>
    <w:rsid w:val="002E6DF5"/>
    <w:rsid w:val="002E7D0D"/>
    <w:rsid w:val="002F5764"/>
    <w:rsid w:val="002F5DF6"/>
    <w:rsid w:val="003076FD"/>
    <w:rsid w:val="003116B0"/>
    <w:rsid w:val="00315038"/>
    <w:rsid w:val="00316E71"/>
    <w:rsid w:val="00317005"/>
    <w:rsid w:val="003207DD"/>
    <w:rsid w:val="00324B63"/>
    <w:rsid w:val="0033016D"/>
    <w:rsid w:val="00330D53"/>
    <w:rsid w:val="00335259"/>
    <w:rsid w:val="00335D71"/>
    <w:rsid w:val="003404E8"/>
    <w:rsid w:val="00340A79"/>
    <w:rsid w:val="00343656"/>
    <w:rsid w:val="00345658"/>
    <w:rsid w:val="00345779"/>
    <w:rsid w:val="00345E43"/>
    <w:rsid w:val="003545C7"/>
    <w:rsid w:val="00360AF0"/>
    <w:rsid w:val="00363984"/>
    <w:rsid w:val="0037096B"/>
    <w:rsid w:val="00373F47"/>
    <w:rsid w:val="00376171"/>
    <w:rsid w:val="00376ACF"/>
    <w:rsid w:val="003776A0"/>
    <w:rsid w:val="003816D7"/>
    <w:rsid w:val="00381FEC"/>
    <w:rsid w:val="003875B9"/>
    <w:rsid w:val="00391830"/>
    <w:rsid w:val="00391C7D"/>
    <w:rsid w:val="00391DC6"/>
    <w:rsid w:val="003929F1"/>
    <w:rsid w:val="00394A1A"/>
    <w:rsid w:val="003A05F7"/>
    <w:rsid w:val="003A1B63"/>
    <w:rsid w:val="003A33C2"/>
    <w:rsid w:val="003A4139"/>
    <w:rsid w:val="003A41A1"/>
    <w:rsid w:val="003A4D0E"/>
    <w:rsid w:val="003A66BE"/>
    <w:rsid w:val="003A6806"/>
    <w:rsid w:val="003A6821"/>
    <w:rsid w:val="003A69CE"/>
    <w:rsid w:val="003B2326"/>
    <w:rsid w:val="003B5A0B"/>
    <w:rsid w:val="003C42C4"/>
    <w:rsid w:val="003C4687"/>
    <w:rsid w:val="003D3CC7"/>
    <w:rsid w:val="003E11D5"/>
    <w:rsid w:val="003E3163"/>
    <w:rsid w:val="003E4201"/>
    <w:rsid w:val="003E67C0"/>
    <w:rsid w:val="003E7440"/>
    <w:rsid w:val="003F1328"/>
    <w:rsid w:val="00401F67"/>
    <w:rsid w:val="0040207F"/>
    <w:rsid w:val="004054BE"/>
    <w:rsid w:val="00406EE2"/>
    <w:rsid w:val="00407EC6"/>
    <w:rsid w:val="00411177"/>
    <w:rsid w:val="00411E62"/>
    <w:rsid w:val="0041227E"/>
    <w:rsid w:val="00412D83"/>
    <w:rsid w:val="00417DEC"/>
    <w:rsid w:val="00422631"/>
    <w:rsid w:val="004268A4"/>
    <w:rsid w:val="00430092"/>
    <w:rsid w:val="0043028B"/>
    <w:rsid w:val="004302B7"/>
    <w:rsid w:val="004304C3"/>
    <w:rsid w:val="004367EE"/>
    <w:rsid w:val="00437ED0"/>
    <w:rsid w:val="00440CD8"/>
    <w:rsid w:val="00443837"/>
    <w:rsid w:val="004439F5"/>
    <w:rsid w:val="004444C4"/>
    <w:rsid w:val="00450F66"/>
    <w:rsid w:val="00461739"/>
    <w:rsid w:val="004618C8"/>
    <w:rsid w:val="00467865"/>
    <w:rsid w:val="00471E20"/>
    <w:rsid w:val="00474555"/>
    <w:rsid w:val="00475941"/>
    <w:rsid w:val="00477AD3"/>
    <w:rsid w:val="00477D81"/>
    <w:rsid w:val="00484B86"/>
    <w:rsid w:val="00484E15"/>
    <w:rsid w:val="00485B23"/>
    <w:rsid w:val="0048685F"/>
    <w:rsid w:val="00486A72"/>
    <w:rsid w:val="00486C3F"/>
    <w:rsid w:val="004939ED"/>
    <w:rsid w:val="004946D9"/>
    <w:rsid w:val="00495456"/>
    <w:rsid w:val="004A1437"/>
    <w:rsid w:val="004A2986"/>
    <w:rsid w:val="004A4198"/>
    <w:rsid w:val="004A54EA"/>
    <w:rsid w:val="004B0578"/>
    <w:rsid w:val="004B1E4C"/>
    <w:rsid w:val="004B2BD5"/>
    <w:rsid w:val="004B31A3"/>
    <w:rsid w:val="004C02F1"/>
    <w:rsid w:val="004E34C6"/>
    <w:rsid w:val="004E367D"/>
    <w:rsid w:val="004E5080"/>
    <w:rsid w:val="004E694D"/>
    <w:rsid w:val="004F030D"/>
    <w:rsid w:val="004F2711"/>
    <w:rsid w:val="004F5EF8"/>
    <w:rsid w:val="004F62AD"/>
    <w:rsid w:val="005003EA"/>
    <w:rsid w:val="00501AE8"/>
    <w:rsid w:val="00504B65"/>
    <w:rsid w:val="00510261"/>
    <w:rsid w:val="005104D5"/>
    <w:rsid w:val="005114CE"/>
    <w:rsid w:val="00512169"/>
    <w:rsid w:val="00516F65"/>
    <w:rsid w:val="00517100"/>
    <w:rsid w:val="0052122B"/>
    <w:rsid w:val="00524742"/>
    <w:rsid w:val="00526B34"/>
    <w:rsid w:val="00526D82"/>
    <w:rsid w:val="00527944"/>
    <w:rsid w:val="00532608"/>
    <w:rsid w:val="00532E5B"/>
    <w:rsid w:val="00535A06"/>
    <w:rsid w:val="005363AE"/>
    <w:rsid w:val="00540B30"/>
    <w:rsid w:val="00547442"/>
    <w:rsid w:val="00547918"/>
    <w:rsid w:val="00552DEC"/>
    <w:rsid w:val="0055485F"/>
    <w:rsid w:val="005557F6"/>
    <w:rsid w:val="00562B3D"/>
    <w:rsid w:val="00563778"/>
    <w:rsid w:val="00563AC2"/>
    <w:rsid w:val="00565F8A"/>
    <w:rsid w:val="00567AA5"/>
    <w:rsid w:val="005706C4"/>
    <w:rsid w:val="00573B55"/>
    <w:rsid w:val="00573CE7"/>
    <w:rsid w:val="00575316"/>
    <w:rsid w:val="0057671B"/>
    <w:rsid w:val="00584DD6"/>
    <w:rsid w:val="0058776E"/>
    <w:rsid w:val="00592471"/>
    <w:rsid w:val="005974F5"/>
    <w:rsid w:val="005A0328"/>
    <w:rsid w:val="005A0417"/>
    <w:rsid w:val="005A2BC3"/>
    <w:rsid w:val="005A41C4"/>
    <w:rsid w:val="005B2C9B"/>
    <w:rsid w:val="005B455D"/>
    <w:rsid w:val="005B4AE2"/>
    <w:rsid w:val="005B50A4"/>
    <w:rsid w:val="005C16C7"/>
    <w:rsid w:val="005D14BF"/>
    <w:rsid w:val="005D1E2D"/>
    <w:rsid w:val="005D4056"/>
    <w:rsid w:val="005D4DA9"/>
    <w:rsid w:val="005E120E"/>
    <w:rsid w:val="005E45CE"/>
    <w:rsid w:val="005E5F4D"/>
    <w:rsid w:val="005E6340"/>
    <w:rsid w:val="005E63CC"/>
    <w:rsid w:val="005F2591"/>
    <w:rsid w:val="005F6E87"/>
    <w:rsid w:val="00601460"/>
    <w:rsid w:val="006066FA"/>
    <w:rsid w:val="00607A00"/>
    <w:rsid w:val="00613129"/>
    <w:rsid w:val="00614993"/>
    <w:rsid w:val="00617C65"/>
    <w:rsid w:val="006233FA"/>
    <w:rsid w:val="00624D48"/>
    <w:rsid w:val="006314BD"/>
    <w:rsid w:val="00634D32"/>
    <w:rsid w:val="0063585A"/>
    <w:rsid w:val="006367ED"/>
    <w:rsid w:val="00652F5B"/>
    <w:rsid w:val="00655778"/>
    <w:rsid w:val="00657D49"/>
    <w:rsid w:val="006616C3"/>
    <w:rsid w:val="006735D7"/>
    <w:rsid w:val="0067483D"/>
    <w:rsid w:val="0067713A"/>
    <w:rsid w:val="00680600"/>
    <w:rsid w:val="00683AEE"/>
    <w:rsid w:val="006A0E0C"/>
    <w:rsid w:val="006A2072"/>
    <w:rsid w:val="006A51A3"/>
    <w:rsid w:val="006A6203"/>
    <w:rsid w:val="006B37AB"/>
    <w:rsid w:val="006B6FE4"/>
    <w:rsid w:val="006B76F6"/>
    <w:rsid w:val="006C1AF3"/>
    <w:rsid w:val="006D1CCB"/>
    <w:rsid w:val="006D2635"/>
    <w:rsid w:val="006D334C"/>
    <w:rsid w:val="006D3FC1"/>
    <w:rsid w:val="006D4B84"/>
    <w:rsid w:val="006D5C6F"/>
    <w:rsid w:val="006D779C"/>
    <w:rsid w:val="006E4F63"/>
    <w:rsid w:val="006E729E"/>
    <w:rsid w:val="007005B8"/>
    <w:rsid w:val="00702DAA"/>
    <w:rsid w:val="00707168"/>
    <w:rsid w:val="00710A24"/>
    <w:rsid w:val="00710B5D"/>
    <w:rsid w:val="00710E3C"/>
    <w:rsid w:val="0071260A"/>
    <w:rsid w:val="00713172"/>
    <w:rsid w:val="007173B7"/>
    <w:rsid w:val="007216C5"/>
    <w:rsid w:val="00727B6F"/>
    <w:rsid w:val="00731489"/>
    <w:rsid w:val="0073329F"/>
    <w:rsid w:val="00740549"/>
    <w:rsid w:val="0074605A"/>
    <w:rsid w:val="0075594F"/>
    <w:rsid w:val="007571EA"/>
    <w:rsid w:val="007602AC"/>
    <w:rsid w:val="00763734"/>
    <w:rsid w:val="00773D2F"/>
    <w:rsid w:val="00774B67"/>
    <w:rsid w:val="00776444"/>
    <w:rsid w:val="00780147"/>
    <w:rsid w:val="007807DC"/>
    <w:rsid w:val="00782C90"/>
    <w:rsid w:val="00785DCD"/>
    <w:rsid w:val="00793AC6"/>
    <w:rsid w:val="007942ED"/>
    <w:rsid w:val="00795E0A"/>
    <w:rsid w:val="00797FA7"/>
    <w:rsid w:val="007A0344"/>
    <w:rsid w:val="007A3A3D"/>
    <w:rsid w:val="007A71DE"/>
    <w:rsid w:val="007B1639"/>
    <w:rsid w:val="007B1724"/>
    <w:rsid w:val="007B199B"/>
    <w:rsid w:val="007B1BC0"/>
    <w:rsid w:val="007B43EA"/>
    <w:rsid w:val="007B6119"/>
    <w:rsid w:val="007B7730"/>
    <w:rsid w:val="007C13DE"/>
    <w:rsid w:val="007C35AA"/>
    <w:rsid w:val="007C7BAD"/>
    <w:rsid w:val="007D3EE8"/>
    <w:rsid w:val="007D5BA0"/>
    <w:rsid w:val="007E2A15"/>
    <w:rsid w:val="007E32E7"/>
    <w:rsid w:val="007E33AC"/>
    <w:rsid w:val="007F0E75"/>
    <w:rsid w:val="007F5F11"/>
    <w:rsid w:val="0080292F"/>
    <w:rsid w:val="00807464"/>
    <w:rsid w:val="008107D6"/>
    <w:rsid w:val="00816430"/>
    <w:rsid w:val="008238E9"/>
    <w:rsid w:val="00823C86"/>
    <w:rsid w:val="008371E8"/>
    <w:rsid w:val="00841645"/>
    <w:rsid w:val="00841887"/>
    <w:rsid w:val="00846B3F"/>
    <w:rsid w:val="00851FC7"/>
    <w:rsid w:val="00852EC6"/>
    <w:rsid w:val="0086074C"/>
    <w:rsid w:val="008616DF"/>
    <w:rsid w:val="008621CD"/>
    <w:rsid w:val="008664AF"/>
    <w:rsid w:val="00867692"/>
    <w:rsid w:val="0086769C"/>
    <w:rsid w:val="00871FB0"/>
    <w:rsid w:val="00874AC5"/>
    <w:rsid w:val="00883BC3"/>
    <w:rsid w:val="0088701E"/>
    <w:rsid w:val="0088782D"/>
    <w:rsid w:val="0089407F"/>
    <w:rsid w:val="008962E8"/>
    <w:rsid w:val="0089798A"/>
    <w:rsid w:val="008A559A"/>
    <w:rsid w:val="008B12BE"/>
    <w:rsid w:val="008B2F2B"/>
    <w:rsid w:val="008B7081"/>
    <w:rsid w:val="008C2D26"/>
    <w:rsid w:val="008C52BE"/>
    <w:rsid w:val="008C73DA"/>
    <w:rsid w:val="008D06CD"/>
    <w:rsid w:val="008D4697"/>
    <w:rsid w:val="008D4918"/>
    <w:rsid w:val="008D61E5"/>
    <w:rsid w:val="008E5D9A"/>
    <w:rsid w:val="008E72CF"/>
    <w:rsid w:val="008F0589"/>
    <w:rsid w:val="008F3568"/>
    <w:rsid w:val="008F5825"/>
    <w:rsid w:val="008F5FD1"/>
    <w:rsid w:val="00902964"/>
    <w:rsid w:val="00903790"/>
    <w:rsid w:val="0090439A"/>
    <w:rsid w:val="0090679F"/>
    <w:rsid w:val="0091703C"/>
    <w:rsid w:val="0092219A"/>
    <w:rsid w:val="009309C4"/>
    <w:rsid w:val="00931961"/>
    <w:rsid w:val="00931DF5"/>
    <w:rsid w:val="00937437"/>
    <w:rsid w:val="00941A89"/>
    <w:rsid w:val="00944FAD"/>
    <w:rsid w:val="00945479"/>
    <w:rsid w:val="0094790F"/>
    <w:rsid w:val="00951872"/>
    <w:rsid w:val="0095271E"/>
    <w:rsid w:val="00961726"/>
    <w:rsid w:val="0096690E"/>
    <w:rsid w:val="00966B90"/>
    <w:rsid w:val="009708C9"/>
    <w:rsid w:val="0097229A"/>
    <w:rsid w:val="009737B7"/>
    <w:rsid w:val="00973AB8"/>
    <w:rsid w:val="00976E67"/>
    <w:rsid w:val="009802C4"/>
    <w:rsid w:val="00982DC5"/>
    <w:rsid w:val="00991433"/>
    <w:rsid w:val="00991793"/>
    <w:rsid w:val="009968B8"/>
    <w:rsid w:val="009976D9"/>
    <w:rsid w:val="00997A3E"/>
    <w:rsid w:val="009A4DC0"/>
    <w:rsid w:val="009A4EA3"/>
    <w:rsid w:val="009A55DC"/>
    <w:rsid w:val="009A758E"/>
    <w:rsid w:val="009B1CA6"/>
    <w:rsid w:val="009B44D8"/>
    <w:rsid w:val="009B58A6"/>
    <w:rsid w:val="009B59FD"/>
    <w:rsid w:val="009B7211"/>
    <w:rsid w:val="009B7E58"/>
    <w:rsid w:val="009C04B5"/>
    <w:rsid w:val="009C1CD6"/>
    <w:rsid w:val="009C220D"/>
    <w:rsid w:val="009C74F0"/>
    <w:rsid w:val="009C764D"/>
    <w:rsid w:val="009D1332"/>
    <w:rsid w:val="009D16B1"/>
    <w:rsid w:val="009D23A4"/>
    <w:rsid w:val="009D2DDE"/>
    <w:rsid w:val="009D349C"/>
    <w:rsid w:val="009D3B76"/>
    <w:rsid w:val="009D5B38"/>
    <w:rsid w:val="009E0F39"/>
    <w:rsid w:val="009E1AF2"/>
    <w:rsid w:val="009E4FA8"/>
    <w:rsid w:val="009E79CF"/>
    <w:rsid w:val="009F0EA8"/>
    <w:rsid w:val="00A014C5"/>
    <w:rsid w:val="00A017AA"/>
    <w:rsid w:val="00A040BB"/>
    <w:rsid w:val="00A04BAA"/>
    <w:rsid w:val="00A068A6"/>
    <w:rsid w:val="00A1326F"/>
    <w:rsid w:val="00A14FFD"/>
    <w:rsid w:val="00A1690E"/>
    <w:rsid w:val="00A17CBB"/>
    <w:rsid w:val="00A211B2"/>
    <w:rsid w:val="00A23C5E"/>
    <w:rsid w:val="00A2466E"/>
    <w:rsid w:val="00A2612C"/>
    <w:rsid w:val="00A2643A"/>
    <w:rsid w:val="00A26B10"/>
    <w:rsid w:val="00A2727E"/>
    <w:rsid w:val="00A27D8B"/>
    <w:rsid w:val="00A31B02"/>
    <w:rsid w:val="00A32E40"/>
    <w:rsid w:val="00A35524"/>
    <w:rsid w:val="00A406CA"/>
    <w:rsid w:val="00A40E51"/>
    <w:rsid w:val="00A52E89"/>
    <w:rsid w:val="00A54354"/>
    <w:rsid w:val="00A563AB"/>
    <w:rsid w:val="00A633EF"/>
    <w:rsid w:val="00A65D48"/>
    <w:rsid w:val="00A70FA0"/>
    <w:rsid w:val="00A71338"/>
    <w:rsid w:val="00A74F99"/>
    <w:rsid w:val="00A770FF"/>
    <w:rsid w:val="00A80DFA"/>
    <w:rsid w:val="00A82BA3"/>
    <w:rsid w:val="00A84116"/>
    <w:rsid w:val="00A85295"/>
    <w:rsid w:val="00A85530"/>
    <w:rsid w:val="00A8747B"/>
    <w:rsid w:val="00A90F4E"/>
    <w:rsid w:val="00A91AFE"/>
    <w:rsid w:val="00A91FD2"/>
    <w:rsid w:val="00A92012"/>
    <w:rsid w:val="00A93FD1"/>
    <w:rsid w:val="00A94ACC"/>
    <w:rsid w:val="00AA09C8"/>
    <w:rsid w:val="00AA7D60"/>
    <w:rsid w:val="00AB0035"/>
    <w:rsid w:val="00AB5FCA"/>
    <w:rsid w:val="00AC2441"/>
    <w:rsid w:val="00AC6505"/>
    <w:rsid w:val="00AC71AF"/>
    <w:rsid w:val="00AD01EF"/>
    <w:rsid w:val="00AD6E13"/>
    <w:rsid w:val="00AE2900"/>
    <w:rsid w:val="00AE4291"/>
    <w:rsid w:val="00AE4463"/>
    <w:rsid w:val="00AE5678"/>
    <w:rsid w:val="00AE6FA4"/>
    <w:rsid w:val="00AE7788"/>
    <w:rsid w:val="00AF027F"/>
    <w:rsid w:val="00AF3206"/>
    <w:rsid w:val="00AF470A"/>
    <w:rsid w:val="00AF4D5F"/>
    <w:rsid w:val="00B01C35"/>
    <w:rsid w:val="00B03907"/>
    <w:rsid w:val="00B11763"/>
    <w:rsid w:val="00B11811"/>
    <w:rsid w:val="00B1371D"/>
    <w:rsid w:val="00B13AF7"/>
    <w:rsid w:val="00B23E6D"/>
    <w:rsid w:val="00B241B1"/>
    <w:rsid w:val="00B262D7"/>
    <w:rsid w:val="00B311E1"/>
    <w:rsid w:val="00B32F0D"/>
    <w:rsid w:val="00B4139A"/>
    <w:rsid w:val="00B45A91"/>
    <w:rsid w:val="00B4616A"/>
    <w:rsid w:val="00B46F56"/>
    <w:rsid w:val="00B4735C"/>
    <w:rsid w:val="00B47E3F"/>
    <w:rsid w:val="00B52D5A"/>
    <w:rsid w:val="00B54A9A"/>
    <w:rsid w:val="00B56FAE"/>
    <w:rsid w:val="00B64E84"/>
    <w:rsid w:val="00B663B6"/>
    <w:rsid w:val="00B71B2D"/>
    <w:rsid w:val="00B73C41"/>
    <w:rsid w:val="00B74D72"/>
    <w:rsid w:val="00B77CB0"/>
    <w:rsid w:val="00B807B4"/>
    <w:rsid w:val="00B81F3D"/>
    <w:rsid w:val="00B821AB"/>
    <w:rsid w:val="00B856BF"/>
    <w:rsid w:val="00B90EC2"/>
    <w:rsid w:val="00B95F6A"/>
    <w:rsid w:val="00B97D55"/>
    <w:rsid w:val="00BA268F"/>
    <w:rsid w:val="00BB12CD"/>
    <w:rsid w:val="00BB6782"/>
    <w:rsid w:val="00BB6877"/>
    <w:rsid w:val="00BB7C1E"/>
    <w:rsid w:val="00BC1675"/>
    <w:rsid w:val="00BC2F05"/>
    <w:rsid w:val="00BD2070"/>
    <w:rsid w:val="00BD423E"/>
    <w:rsid w:val="00BD5CD7"/>
    <w:rsid w:val="00BD5CE8"/>
    <w:rsid w:val="00BD7DD2"/>
    <w:rsid w:val="00BE0A06"/>
    <w:rsid w:val="00BE1480"/>
    <w:rsid w:val="00BE757B"/>
    <w:rsid w:val="00BF65C0"/>
    <w:rsid w:val="00C0057C"/>
    <w:rsid w:val="00C01E48"/>
    <w:rsid w:val="00C079CA"/>
    <w:rsid w:val="00C102E4"/>
    <w:rsid w:val="00C133F3"/>
    <w:rsid w:val="00C20482"/>
    <w:rsid w:val="00C21D9E"/>
    <w:rsid w:val="00C2236F"/>
    <w:rsid w:val="00C244BE"/>
    <w:rsid w:val="00C24B79"/>
    <w:rsid w:val="00C255F7"/>
    <w:rsid w:val="00C32E5F"/>
    <w:rsid w:val="00C3354E"/>
    <w:rsid w:val="00C342A3"/>
    <w:rsid w:val="00C3568B"/>
    <w:rsid w:val="00C42FBE"/>
    <w:rsid w:val="00C431EE"/>
    <w:rsid w:val="00C508E4"/>
    <w:rsid w:val="00C5493F"/>
    <w:rsid w:val="00C5561D"/>
    <w:rsid w:val="00C55DC9"/>
    <w:rsid w:val="00C56EAC"/>
    <w:rsid w:val="00C618F6"/>
    <w:rsid w:val="00C61F25"/>
    <w:rsid w:val="00C67741"/>
    <w:rsid w:val="00C70586"/>
    <w:rsid w:val="00C70E44"/>
    <w:rsid w:val="00C71085"/>
    <w:rsid w:val="00C73C6C"/>
    <w:rsid w:val="00C74647"/>
    <w:rsid w:val="00C76039"/>
    <w:rsid w:val="00C76480"/>
    <w:rsid w:val="00C92FD6"/>
    <w:rsid w:val="00C93D0E"/>
    <w:rsid w:val="00CA1E51"/>
    <w:rsid w:val="00CA2033"/>
    <w:rsid w:val="00CB1910"/>
    <w:rsid w:val="00CC6598"/>
    <w:rsid w:val="00CC6BB1"/>
    <w:rsid w:val="00CC778B"/>
    <w:rsid w:val="00CD0D24"/>
    <w:rsid w:val="00CD272D"/>
    <w:rsid w:val="00CE1013"/>
    <w:rsid w:val="00CE49EE"/>
    <w:rsid w:val="00CE5225"/>
    <w:rsid w:val="00CF6726"/>
    <w:rsid w:val="00D01268"/>
    <w:rsid w:val="00D02C4F"/>
    <w:rsid w:val="00D03E52"/>
    <w:rsid w:val="00D06132"/>
    <w:rsid w:val="00D12809"/>
    <w:rsid w:val="00D14E73"/>
    <w:rsid w:val="00D220B9"/>
    <w:rsid w:val="00D25344"/>
    <w:rsid w:val="00D272A1"/>
    <w:rsid w:val="00D40B1A"/>
    <w:rsid w:val="00D434A8"/>
    <w:rsid w:val="00D449B2"/>
    <w:rsid w:val="00D45357"/>
    <w:rsid w:val="00D45FB5"/>
    <w:rsid w:val="00D520D9"/>
    <w:rsid w:val="00D5357A"/>
    <w:rsid w:val="00D557BE"/>
    <w:rsid w:val="00D558F4"/>
    <w:rsid w:val="00D605B1"/>
    <w:rsid w:val="00D6095B"/>
    <w:rsid w:val="00D60B0D"/>
    <w:rsid w:val="00D6155E"/>
    <w:rsid w:val="00D629B5"/>
    <w:rsid w:val="00D635FA"/>
    <w:rsid w:val="00D64247"/>
    <w:rsid w:val="00D65DAE"/>
    <w:rsid w:val="00D66BD0"/>
    <w:rsid w:val="00D72D6E"/>
    <w:rsid w:val="00D80DAF"/>
    <w:rsid w:val="00D83C56"/>
    <w:rsid w:val="00D85DF2"/>
    <w:rsid w:val="00D92838"/>
    <w:rsid w:val="00D92DC7"/>
    <w:rsid w:val="00D9378A"/>
    <w:rsid w:val="00D939E0"/>
    <w:rsid w:val="00D95C69"/>
    <w:rsid w:val="00D95C7A"/>
    <w:rsid w:val="00DA72BE"/>
    <w:rsid w:val="00DB0664"/>
    <w:rsid w:val="00DB0689"/>
    <w:rsid w:val="00DB2E8B"/>
    <w:rsid w:val="00DB734C"/>
    <w:rsid w:val="00DC22A1"/>
    <w:rsid w:val="00DC3F61"/>
    <w:rsid w:val="00DC47A2"/>
    <w:rsid w:val="00DD2F2A"/>
    <w:rsid w:val="00DE1551"/>
    <w:rsid w:val="00DE18A2"/>
    <w:rsid w:val="00DE19CC"/>
    <w:rsid w:val="00DE651A"/>
    <w:rsid w:val="00DE65C9"/>
    <w:rsid w:val="00DE68D5"/>
    <w:rsid w:val="00DE7D9D"/>
    <w:rsid w:val="00DE7FB7"/>
    <w:rsid w:val="00E008EF"/>
    <w:rsid w:val="00E0259F"/>
    <w:rsid w:val="00E02834"/>
    <w:rsid w:val="00E03965"/>
    <w:rsid w:val="00E03E1F"/>
    <w:rsid w:val="00E12498"/>
    <w:rsid w:val="00E12DA8"/>
    <w:rsid w:val="00E17431"/>
    <w:rsid w:val="00E20DDA"/>
    <w:rsid w:val="00E23C47"/>
    <w:rsid w:val="00E23C9D"/>
    <w:rsid w:val="00E327E4"/>
    <w:rsid w:val="00E32A8B"/>
    <w:rsid w:val="00E36054"/>
    <w:rsid w:val="00E373D8"/>
    <w:rsid w:val="00E37E7B"/>
    <w:rsid w:val="00E43DD0"/>
    <w:rsid w:val="00E461FF"/>
    <w:rsid w:val="00E46E04"/>
    <w:rsid w:val="00E50A6B"/>
    <w:rsid w:val="00E50AE0"/>
    <w:rsid w:val="00E51821"/>
    <w:rsid w:val="00E57A6B"/>
    <w:rsid w:val="00E60CF9"/>
    <w:rsid w:val="00E644C0"/>
    <w:rsid w:val="00E6569B"/>
    <w:rsid w:val="00E750E2"/>
    <w:rsid w:val="00E763EB"/>
    <w:rsid w:val="00E80AC8"/>
    <w:rsid w:val="00E81C1E"/>
    <w:rsid w:val="00E81F9E"/>
    <w:rsid w:val="00E858FE"/>
    <w:rsid w:val="00E87396"/>
    <w:rsid w:val="00E87EC0"/>
    <w:rsid w:val="00E9680E"/>
    <w:rsid w:val="00E97698"/>
    <w:rsid w:val="00E97FF0"/>
    <w:rsid w:val="00EA0F30"/>
    <w:rsid w:val="00EA681D"/>
    <w:rsid w:val="00EA722A"/>
    <w:rsid w:val="00EB329C"/>
    <w:rsid w:val="00EB4E80"/>
    <w:rsid w:val="00EC1BE6"/>
    <w:rsid w:val="00EC1C34"/>
    <w:rsid w:val="00EC2C64"/>
    <w:rsid w:val="00EC42A3"/>
    <w:rsid w:val="00ED0FF7"/>
    <w:rsid w:val="00ED1F6D"/>
    <w:rsid w:val="00ED5A97"/>
    <w:rsid w:val="00ED75DE"/>
    <w:rsid w:val="00EE5209"/>
    <w:rsid w:val="00EF0629"/>
    <w:rsid w:val="00EF1CB7"/>
    <w:rsid w:val="00EF23F8"/>
    <w:rsid w:val="00EF7B59"/>
    <w:rsid w:val="00EF7F81"/>
    <w:rsid w:val="00F03FC7"/>
    <w:rsid w:val="00F057A4"/>
    <w:rsid w:val="00F061F5"/>
    <w:rsid w:val="00F07933"/>
    <w:rsid w:val="00F11340"/>
    <w:rsid w:val="00F1464E"/>
    <w:rsid w:val="00F15EBD"/>
    <w:rsid w:val="00F220E6"/>
    <w:rsid w:val="00F231C0"/>
    <w:rsid w:val="00F27142"/>
    <w:rsid w:val="00F27638"/>
    <w:rsid w:val="00F33AAC"/>
    <w:rsid w:val="00F342AF"/>
    <w:rsid w:val="00F37A80"/>
    <w:rsid w:val="00F37F9E"/>
    <w:rsid w:val="00F420B9"/>
    <w:rsid w:val="00F43483"/>
    <w:rsid w:val="00F44017"/>
    <w:rsid w:val="00F47A06"/>
    <w:rsid w:val="00F54260"/>
    <w:rsid w:val="00F54A73"/>
    <w:rsid w:val="00F55F29"/>
    <w:rsid w:val="00F56A32"/>
    <w:rsid w:val="00F620AD"/>
    <w:rsid w:val="00F6299F"/>
    <w:rsid w:val="00F63A21"/>
    <w:rsid w:val="00F720CC"/>
    <w:rsid w:val="00F724ED"/>
    <w:rsid w:val="00F75EBB"/>
    <w:rsid w:val="00F76DCD"/>
    <w:rsid w:val="00F80BD5"/>
    <w:rsid w:val="00F83033"/>
    <w:rsid w:val="00F8680A"/>
    <w:rsid w:val="00F872DF"/>
    <w:rsid w:val="00F876DA"/>
    <w:rsid w:val="00F900AF"/>
    <w:rsid w:val="00F939AB"/>
    <w:rsid w:val="00F94351"/>
    <w:rsid w:val="00F94890"/>
    <w:rsid w:val="00F966AA"/>
    <w:rsid w:val="00FA0453"/>
    <w:rsid w:val="00FA08C1"/>
    <w:rsid w:val="00FA0F5B"/>
    <w:rsid w:val="00FA28E3"/>
    <w:rsid w:val="00FA6635"/>
    <w:rsid w:val="00FA6E56"/>
    <w:rsid w:val="00FB0B13"/>
    <w:rsid w:val="00FB538F"/>
    <w:rsid w:val="00FB5964"/>
    <w:rsid w:val="00FB789D"/>
    <w:rsid w:val="00FC04FF"/>
    <w:rsid w:val="00FC0ABB"/>
    <w:rsid w:val="00FC0F20"/>
    <w:rsid w:val="00FC3071"/>
    <w:rsid w:val="00FC7060"/>
    <w:rsid w:val="00FD19D5"/>
    <w:rsid w:val="00FD427D"/>
    <w:rsid w:val="00FD5902"/>
    <w:rsid w:val="00FD7158"/>
    <w:rsid w:val="00FE05B2"/>
    <w:rsid w:val="00FE5D4F"/>
    <w:rsid w:val="00FE6144"/>
    <w:rsid w:val="00FE798B"/>
    <w:rsid w:val="00FF4657"/>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790718"/>
  <w15:chartTrackingRefBased/>
  <w15:docId w15:val="{1B3B9AA9-AEF8-4B24-AB92-876523B21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7060"/>
    <w:rPr>
      <w:rFonts w:ascii="Tahoma" w:hAnsi="Tahoma"/>
      <w:sz w:val="16"/>
      <w:szCs w:val="24"/>
    </w:rPr>
  </w:style>
  <w:style w:type="paragraph" w:styleId="Heading1">
    <w:name w:val="heading 1"/>
    <w:basedOn w:val="Normal"/>
    <w:next w:val="Normal"/>
    <w:link w:val="Heading1Char"/>
    <w:qFormat/>
    <w:rsid w:val="00D01268"/>
    <w:pPr>
      <w:jc w:val="center"/>
      <w:outlineLvl w:val="0"/>
    </w:pPr>
    <w:rPr>
      <w:b/>
      <w:caps/>
      <w:spacing w:val="8"/>
      <w:sz w:val="28"/>
    </w:rPr>
  </w:style>
  <w:style w:type="paragraph" w:styleId="Heading2">
    <w:name w:val="heading 2"/>
    <w:basedOn w:val="Heading1"/>
    <w:next w:val="Normal"/>
    <w:link w:val="Heading2Char"/>
    <w:qFormat/>
    <w:rsid w:val="00D01268"/>
    <w:pPr>
      <w:outlineLvl w:val="1"/>
    </w:pPr>
    <w:rPr>
      <w:sz w:val="20"/>
    </w:rPr>
  </w:style>
  <w:style w:type="paragraph" w:styleId="Heading3">
    <w:name w:val="heading 3"/>
    <w:basedOn w:val="Heading2"/>
    <w:next w:val="Normal"/>
    <w:qFormat/>
    <w:rsid w:val="00D01268"/>
    <w:pPr>
      <w:outlineLvl w:val="2"/>
    </w:pPr>
    <w:rPr>
      <w:caps w:val="0"/>
    </w:rPr>
  </w:style>
  <w:style w:type="paragraph" w:styleId="Heading4">
    <w:name w:val="heading 4"/>
    <w:basedOn w:val="Normal"/>
    <w:next w:val="Normal"/>
    <w:link w:val="Heading4Char"/>
    <w:uiPriority w:val="9"/>
    <w:semiHidden/>
    <w:unhideWhenUsed/>
    <w:qFormat/>
    <w:rsid w:val="00E327E4"/>
    <w:pPr>
      <w:keepNext/>
      <w:spacing w:before="240" w:after="60"/>
      <w:outlineLvl w:val="3"/>
    </w:pPr>
    <w:rPr>
      <w:rFonts w:ascii="Calibri" w:eastAsia="PMingLiU"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cs="Tahoma"/>
      <w:szCs w:val="16"/>
    </w:rPr>
  </w:style>
  <w:style w:type="paragraph" w:customStyle="1" w:styleId="Centered">
    <w:name w:val="Centered"/>
    <w:basedOn w:val="Normal"/>
    <w:rsid w:val="00601460"/>
    <w:pPr>
      <w:jc w:val="center"/>
    </w:pPr>
  </w:style>
  <w:style w:type="paragraph" w:customStyle="1" w:styleId="Italic">
    <w:name w:val="Italic"/>
    <w:basedOn w:val="Normal"/>
    <w:link w:val="ItalicChar"/>
    <w:rsid w:val="00E03E1F"/>
    <w:rPr>
      <w:i/>
      <w:lang w:eastAsia="en-US"/>
    </w:rPr>
  </w:style>
  <w:style w:type="character" w:customStyle="1" w:styleId="ItalicChar">
    <w:name w:val="Italic Char"/>
    <w:link w:val="Italic"/>
    <w:rsid w:val="00E03E1F"/>
    <w:rPr>
      <w:rFonts w:ascii="Tahoma" w:hAnsi="Tahoma"/>
      <w:i/>
      <w:sz w:val="16"/>
      <w:szCs w:val="24"/>
      <w:lang w:val="en-US" w:eastAsia="en-US" w:bidi="ar-SA"/>
    </w:rPr>
  </w:style>
  <w:style w:type="paragraph" w:styleId="Header">
    <w:name w:val="header"/>
    <w:basedOn w:val="Normal"/>
    <w:rsid w:val="00FE798B"/>
    <w:pPr>
      <w:tabs>
        <w:tab w:val="center" w:pos="4320"/>
        <w:tab w:val="right" w:pos="8640"/>
      </w:tabs>
    </w:pPr>
  </w:style>
  <w:style w:type="paragraph" w:styleId="BodyText">
    <w:name w:val="Body Text"/>
    <w:basedOn w:val="Normal"/>
    <w:rsid w:val="004B1E4C"/>
    <w:pPr>
      <w:spacing w:before="60"/>
    </w:pPr>
  </w:style>
  <w:style w:type="paragraph" w:styleId="Footer">
    <w:name w:val="footer"/>
    <w:basedOn w:val="Normal"/>
    <w:link w:val="FooterChar"/>
    <w:uiPriority w:val="99"/>
    <w:rsid w:val="00FE798B"/>
    <w:pPr>
      <w:tabs>
        <w:tab w:val="center" w:pos="4320"/>
        <w:tab w:val="right" w:pos="8640"/>
      </w:tabs>
    </w:pPr>
  </w:style>
  <w:style w:type="table" w:styleId="TableGrid">
    <w:name w:val="Table Grid"/>
    <w:basedOn w:val="TableNormal"/>
    <w:rsid w:val="00E60C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8E5D9A"/>
    <w:rPr>
      <w:color w:val="0000FF"/>
      <w:u w:val="single"/>
    </w:rPr>
  </w:style>
  <w:style w:type="character" w:styleId="FollowedHyperlink">
    <w:name w:val="FollowedHyperlink"/>
    <w:uiPriority w:val="99"/>
    <w:semiHidden/>
    <w:unhideWhenUsed/>
    <w:rsid w:val="00F724ED"/>
    <w:rPr>
      <w:color w:val="800080"/>
      <w:u w:val="single"/>
    </w:rPr>
  </w:style>
  <w:style w:type="paragraph" w:customStyle="1" w:styleId="ecxmsonormal">
    <w:name w:val="ecxmsonormal"/>
    <w:basedOn w:val="Normal"/>
    <w:rsid w:val="00DE68D5"/>
    <w:pPr>
      <w:spacing w:before="100" w:beforeAutospacing="1" w:after="100" w:afterAutospacing="1"/>
    </w:pPr>
    <w:rPr>
      <w:rFonts w:ascii="SimSun" w:hAnsi="SimSun" w:cs="SimSun"/>
      <w:sz w:val="24"/>
    </w:rPr>
  </w:style>
  <w:style w:type="character" w:customStyle="1" w:styleId="Heading4Char">
    <w:name w:val="Heading 4 Char"/>
    <w:link w:val="Heading4"/>
    <w:uiPriority w:val="9"/>
    <w:semiHidden/>
    <w:rsid w:val="00E327E4"/>
    <w:rPr>
      <w:rFonts w:ascii="Calibri" w:eastAsia="PMingLiU" w:hAnsi="Calibri" w:cs="Times New Roman"/>
      <w:b/>
      <w:bCs/>
      <w:sz w:val="28"/>
      <w:szCs w:val="28"/>
    </w:rPr>
  </w:style>
  <w:style w:type="character" w:customStyle="1" w:styleId="FooterChar">
    <w:name w:val="Footer Char"/>
    <w:link w:val="Footer"/>
    <w:uiPriority w:val="99"/>
    <w:rsid w:val="000E22AE"/>
    <w:rPr>
      <w:rFonts w:ascii="Tahoma" w:hAnsi="Tahoma"/>
      <w:sz w:val="16"/>
      <w:szCs w:val="24"/>
    </w:rPr>
  </w:style>
  <w:style w:type="paragraph" w:styleId="ListParagraph">
    <w:name w:val="List Paragraph"/>
    <w:basedOn w:val="Normal"/>
    <w:uiPriority w:val="34"/>
    <w:qFormat/>
    <w:rsid w:val="003A4139"/>
    <w:pPr>
      <w:spacing w:after="160" w:line="259" w:lineRule="auto"/>
      <w:ind w:left="720"/>
      <w:contextualSpacing/>
    </w:pPr>
    <w:rPr>
      <w:rFonts w:ascii="Calibri" w:hAnsi="Calibri" w:cs="Arial"/>
      <w:sz w:val="22"/>
      <w:szCs w:val="22"/>
      <w:lang w:eastAsia="en-US"/>
    </w:rPr>
  </w:style>
  <w:style w:type="character" w:styleId="Strong">
    <w:name w:val="Strong"/>
    <w:uiPriority w:val="22"/>
    <w:qFormat/>
    <w:rsid w:val="00D83C56"/>
    <w:rPr>
      <w:b/>
      <w:bCs/>
    </w:rPr>
  </w:style>
  <w:style w:type="paragraph" w:styleId="NormalWeb">
    <w:name w:val="Normal (Web)"/>
    <w:basedOn w:val="Normal"/>
    <w:uiPriority w:val="99"/>
    <w:unhideWhenUsed/>
    <w:rsid w:val="00982DC5"/>
    <w:pPr>
      <w:spacing w:before="100" w:beforeAutospacing="1" w:after="100" w:afterAutospacing="1"/>
    </w:pPr>
    <w:rPr>
      <w:rFonts w:ascii="Times New Roman" w:eastAsia="Times New Roman" w:hAnsi="Times New Roman"/>
      <w:sz w:val="24"/>
      <w:lang w:eastAsia="en-US"/>
    </w:rPr>
  </w:style>
  <w:style w:type="character" w:customStyle="1" w:styleId="Heading6">
    <w:name w:val="Heading #6_"/>
    <w:link w:val="Heading60"/>
    <w:rsid w:val="00AE4463"/>
    <w:rPr>
      <w:rFonts w:eastAsia="Times New Roman"/>
      <w:b/>
      <w:bCs/>
      <w:sz w:val="22"/>
      <w:szCs w:val="22"/>
      <w:shd w:val="clear" w:color="auto" w:fill="FFFFFF"/>
    </w:rPr>
  </w:style>
  <w:style w:type="character" w:customStyle="1" w:styleId="Bodytext0">
    <w:name w:val="Body text_"/>
    <w:link w:val="BodyText5"/>
    <w:rsid w:val="00AE4463"/>
    <w:rPr>
      <w:rFonts w:eastAsia="Times New Roman"/>
      <w:sz w:val="18"/>
      <w:szCs w:val="18"/>
      <w:shd w:val="clear" w:color="auto" w:fill="FFFFFF"/>
    </w:rPr>
  </w:style>
  <w:style w:type="paragraph" w:customStyle="1" w:styleId="Heading60">
    <w:name w:val="Heading #6"/>
    <w:basedOn w:val="Normal"/>
    <w:link w:val="Heading6"/>
    <w:rsid w:val="00AE4463"/>
    <w:pPr>
      <w:widowControl w:val="0"/>
      <w:shd w:val="clear" w:color="auto" w:fill="FFFFFF"/>
      <w:spacing w:line="230" w:lineRule="exact"/>
      <w:jc w:val="right"/>
      <w:outlineLvl w:val="5"/>
    </w:pPr>
    <w:rPr>
      <w:rFonts w:ascii="Times New Roman" w:eastAsia="Times New Roman" w:hAnsi="Times New Roman"/>
      <w:b/>
      <w:bCs/>
      <w:sz w:val="22"/>
      <w:szCs w:val="22"/>
    </w:rPr>
  </w:style>
  <w:style w:type="paragraph" w:customStyle="1" w:styleId="BodyText5">
    <w:name w:val="Body Text5"/>
    <w:basedOn w:val="Normal"/>
    <w:link w:val="Bodytext0"/>
    <w:rsid w:val="00AE4463"/>
    <w:pPr>
      <w:widowControl w:val="0"/>
      <w:shd w:val="clear" w:color="auto" w:fill="FFFFFF"/>
      <w:spacing w:line="230" w:lineRule="exact"/>
      <w:ind w:hanging="1000"/>
      <w:jc w:val="right"/>
    </w:pPr>
    <w:rPr>
      <w:rFonts w:ascii="Times New Roman" w:eastAsia="Times New Roman" w:hAnsi="Times New Roman"/>
      <w:sz w:val="18"/>
      <w:szCs w:val="18"/>
    </w:rPr>
  </w:style>
  <w:style w:type="character" w:customStyle="1" w:styleId="Heading1Char">
    <w:name w:val="Heading 1 Char"/>
    <w:link w:val="Heading1"/>
    <w:rsid w:val="00101AE4"/>
    <w:rPr>
      <w:rFonts w:ascii="Tahoma" w:hAnsi="Tahoma"/>
      <w:b/>
      <w:caps/>
      <w:spacing w:val="8"/>
      <w:sz w:val="28"/>
      <w:szCs w:val="24"/>
    </w:rPr>
  </w:style>
  <w:style w:type="character" w:customStyle="1" w:styleId="Heading2Char">
    <w:name w:val="Heading 2 Char"/>
    <w:link w:val="Heading2"/>
    <w:rsid w:val="00101AE4"/>
    <w:rPr>
      <w:rFonts w:ascii="Tahoma" w:hAnsi="Tahoma"/>
      <w:b/>
      <w:caps/>
      <w:spacing w:val="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01027">
      <w:bodyDiv w:val="1"/>
      <w:marLeft w:val="0"/>
      <w:marRight w:val="0"/>
      <w:marTop w:val="0"/>
      <w:marBottom w:val="0"/>
      <w:divBdr>
        <w:top w:val="none" w:sz="0" w:space="0" w:color="auto"/>
        <w:left w:val="none" w:sz="0" w:space="0" w:color="auto"/>
        <w:bottom w:val="none" w:sz="0" w:space="0" w:color="auto"/>
        <w:right w:val="none" w:sz="0" w:space="0" w:color="auto"/>
      </w:divBdr>
      <w:divsChild>
        <w:div w:id="409810337">
          <w:marLeft w:val="0"/>
          <w:marRight w:val="0"/>
          <w:marTop w:val="0"/>
          <w:marBottom w:val="0"/>
          <w:divBdr>
            <w:top w:val="none" w:sz="0" w:space="0" w:color="auto"/>
            <w:left w:val="none" w:sz="0" w:space="0" w:color="auto"/>
            <w:bottom w:val="none" w:sz="0" w:space="0" w:color="auto"/>
            <w:right w:val="none" w:sz="0" w:space="0" w:color="auto"/>
          </w:divBdr>
          <w:divsChild>
            <w:div w:id="64839193">
              <w:marLeft w:val="0"/>
              <w:marRight w:val="0"/>
              <w:marTop w:val="0"/>
              <w:marBottom w:val="0"/>
              <w:divBdr>
                <w:top w:val="none" w:sz="0" w:space="0" w:color="auto"/>
                <w:left w:val="none" w:sz="0" w:space="0" w:color="auto"/>
                <w:bottom w:val="none" w:sz="0" w:space="0" w:color="auto"/>
                <w:right w:val="none" w:sz="0" w:space="0" w:color="auto"/>
              </w:divBdr>
              <w:divsChild>
                <w:div w:id="1774082324">
                  <w:marLeft w:val="0"/>
                  <w:marRight w:val="0"/>
                  <w:marTop w:val="0"/>
                  <w:marBottom w:val="0"/>
                  <w:divBdr>
                    <w:top w:val="none" w:sz="0" w:space="0" w:color="auto"/>
                    <w:left w:val="none" w:sz="0" w:space="0" w:color="auto"/>
                    <w:bottom w:val="none" w:sz="0" w:space="0" w:color="auto"/>
                    <w:right w:val="none" w:sz="0" w:space="0" w:color="auto"/>
                  </w:divBdr>
                  <w:divsChild>
                    <w:div w:id="1343624379">
                      <w:marLeft w:val="0"/>
                      <w:marRight w:val="0"/>
                      <w:marTop w:val="0"/>
                      <w:marBottom w:val="0"/>
                      <w:divBdr>
                        <w:top w:val="none" w:sz="0" w:space="0" w:color="auto"/>
                        <w:left w:val="none" w:sz="0" w:space="0" w:color="auto"/>
                        <w:bottom w:val="none" w:sz="0" w:space="0" w:color="auto"/>
                        <w:right w:val="none" w:sz="0" w:space="0" w:color="auto"/>
                      </w:divBdr>
                      <w:divsChild>
                        <w:div w:id="2047437663">
                          <w:marLeft w:val="0"/>
                          <w:marRight w:val="0"/>
                          <w:marTop w:val="0"/>
                          <w:marBottom w:val="0"/>
                          <w:divBdr>
                            <w:top w:val="none" w:sz="0" w:space="0" w:color="auto"/>
                            <w:left w:val="none" w:sz="0" w:space="0" w:color="auto"/>
                            <w:bottom w:val="none" w:sz="0" w:space="0" w:color="auto"/>
                            <w:right w:val="none" w:sz="0" w:space="0" w:color="auto"/>
                          </w:divBdr>
                          <w:divsChild>
                            <w:div w:id="345520852">
                              <w:marLeft w:val="0"/>
                              <w:marRight w:val="0"/>
                              <w:marTop w:val="0"/>
                              <w:marBottom w:val="0"/>
                              <w:divBdr>
                                <w:top w:val="none" w:sz="0" w:space="0" w:color="auto"/>
                                <w:left w:val="none" w:sz="0" w:space="0" w:color="auto"/>
                                <w:bottom w:val="none" w:sz="0" w:space="0" w:color="auto"/>
                                <w:right w:val="none" w:sz="0" w:space="0" w:color="auto"/>
                              </w:divBdr>
                              <w:divsChild>
                                <w:div w:id="1064525778">
                                  <w:marLeft w:val="0"/>
                                  <w:marRight w:val="0"/>
                                  <w:marTop w:val="0"/>
                                  <w:marBottom w:val="0"/>
                                  <w:divBdr>
                                    <w:top w:val="none" w:sz="0" w:space="0" w:color="auto"/>
                                    <w:left w:val="none" w:sz="0" w:space="0" w:color="auto"/>
                                    <w:bottom w:val="none" w:sz="0" w:space="0" w:color="auto"/>
                                    <w:right w:val="none" w:sz="0" w:space="0" w:color="auto"/>
                                  </w:divBdr>
                                  <w:divsChild>
                                    <w:div w:id="1427068225">
                                      <w:marLeft w:val="0"/>
                                      <w:marRight w:val="0"/>
                                      <w:marTop w:val="0"/>
                                      <w:marBottom w:val="0"/>
                                      <w:divBdr>
                                        <w:top w:val="none" w:sz="0" w:space="0" w:color="auto"/>
                                        <w:left w:val="none" w:sz="0" w:space="0" w:color="auto"/>
                                        <w:bottom w:val="none" w:sz="0" w:space="0" w:color="auto"/>
                                        <w:right w:val="none" w:sz="0" w:space="0" w:color="auto"/>
                                      </w:divBdr>
                                      <w:divsChild>
                                        <w:div w:id="1895458061">
                                          <w:marLeft w:val="0"/>
                                          <w:marRight w:val="0"/>
                                          <w:marTop w:val="0"/>
                                          <w:marBottom w:val="0"/>
                                          <w:divBdr>
                                            <w:top w:val="none" w:sz="0" w:space="0" w:color="auto"/>
                                            <w:left w:val="none" w:sz="0" w:space="0" w:color="auto"/>
                                            <w:bottom w:val="none" w:sz="0" w:space="0" w:color="auto"/>
                                            <w:right w:val="none" w:sz="0" w:space="0" w:color="auto"/>
                                          </w:divBdr>
                                          <w:divsChild>
                                            <w:div w:id="1184586935">
                                              <w:marLeft w:val="0"/>
                                              <w:marRight w:val="0"/>
                                              <w:marTop w:val="0"/>
                                              <w:marBottom w:val="0"/>
                                              <w:divBdr>
                                                <w:top w:val="none" w:sz="0" w:space="0" w:color="auto"/>
                                                <w:left w:val="none" w:sz="0" w:space="0" w:color="auto"/>
                                                <w:bottom w:val="none" w:sz="0" w:space="0" w:color="auto"/>
                                                <w:right w:val="none" w:sz="0" w:space="0" w:color="auto"/>
                                              </w:divBdr>
                                              <w:divsChild>
                                                <w:div w:id="1244876747">
                                                  <w:marLeft w:val="0"/>
                                                  <w:marRight w:val="0"/>
                                                  <w:marTop w:val="0"/>
                                                  <w:marBottom w:val="0"/>
                                                  <w:divBdr>
                                                    <w:top w:val="none" w:sz="0" w:space="0" w:color="auto"/>
                                                    <w:left w:val="none" w:sz="0" w:space="0" w:color="auto"/>
                                                    <w:bottom w:val="none" w:sz="0" w:space="0" w:color="auto"/>
                                                    <w:right w:val="none" w:sz="0" w:space="0" w:color="auto"/>
                                                  </w:divBdr>
                                                  <w:divsChild>
                                                    <w:div w:id="292953662">
                                                      <w:marLeft w:val="0"/>
                                                      <w:marRight w:val="0"/>
                                                      <w:marTop w:val="0"/>
                                                      <w:marBottom w:val="0"/>
                                                      <w:divBdr>
                                                        <w:top w:val="none" w:sz="0" w:space="0" w:color="auto"/>
                                                        <w:left w:val="none" w:sz="0" w:space="0" w:color="auto"/>
                                                        <w:bottom w:val="none" w:sz="0" w:space="0" w:color="auto"/>
                                                        <w:right w:val="none" w:sz="0" w:space="0" w:color="auto"/>
                                                      </w:divBdr>
                                                      <w:divsChild>
                                                        <w:div w:id="2092776322">
                                                          <w:marLeft w:val="0"/>
                                                          <w:marRight w:val="0"/>
                                                          <w:marTop w:val="0"/>
                                                          <w:marBottom w:val="0"/>
                                                          <w:divBdr>
                                                            <w:top w:val="none" w:sz="0" w:space="0" w:color="auto"/>
                                                            <w:left w:val="none" w:sz="0" w:space="0" w:color="auto"/>
                                                            <w:bottom w:val="none" w:sz="0" w:space="0" w:color="auto"/>
                                                            <w:right w:val="none" w:sz="0" w:space="0" w:color="auto"/>
                                                          </w:divBdr>
                                                          <w:divsChild>
                                                            <w:div w:id="188613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27165790">
      <w:bodyDiv w:val="1"/>
      <w:marLeft w:val="0"/>
      <w:marRight w:val="0"/>
      <w:marTop w:val="0"/>
      <w:marBottom w:val="0"/>
      <w:divBdr>
        <w:top w:val="none" w:sz="0" w:space="0" w:color="auto"/>
        <w:left w:val="none" w:sz="0" w:space="0" w:color="auto"/>
        <w:bottom w:val="none" w:sz="0" w:space="0" w:color="auto"/>
        <w:right w:val="none" w:sz="0" w:space="0" w:color="auto"/>
      </w:divBdr>
    </w:div>
    <w:div w:id="520585136">
      <w:bodyDiv w:val="1"/>
      <w:marLeft w:val="0"/>
      <w:marRight w:val="0"/>
      <w:marTop w:val="0"/>
      <w:marBottom w:val="0"/>
      <w:divBdr>
        <w:top w:val="none" w:sz="0" w:space="0" w:color="auto"/>
        <w:left w:val="none" w:sz="0" w:space="0" w:color="auto"/>
        <w:bottom w:val="none" w:sz="0" w:space="0" w:color="auto"/>
        <w:right w:val="none" w:sz="0" w:space="0" w:color="auto"/>
      </w:divBdr>
    </w:div>
    <w:div w:id="653489494">
      <w:bodyDiv w:val="1"/>
      <w:marLeft w:val="0"/>
      <w:marRight w:val="0"/>
      <w:marTop w:val="0"/>
      <w:marBottom w:val="0"/>
      <w:divBdr>
        <w:top w:val="none" w:sz="0" w:space="0" w:color="auto"/>
        <w:left w:val="none" w:sz="0" w:space="0" w:color="auto"/>
        <w:bottom w:val="none" w:sz="0" w:space="0" w:color="auto"/>
        <w:right w:val="none" w:sz="0" w:space="0" w:color="auto"/>
      </w:divBdr>
    </w:div>
    <w:div w:id="987592011">
      <w:bodyDiv w:val="1"/>
      <w:marLeft w:val="0"/>
      <w:marRight w:val="0"/>
      <w:marTop w:val="0"/>
      <w:marBottom w:val="0"/>
      <w:divBdr>
        <w:top w:val="none" w:sz="0" w:space="0" w:color="auto"/>
        <w:left w:val="none" w:sz="0" w:space="0" w:color="auto"/>
        <w:bottom w:val="none" w:sz="0" w:space="0" w:color="auto"/>
        <w:right w:val="none" w:sz="0" w:space="0" w:color="auto"/>
      </w:divBdr>
    </w:div>
    <w:div w:id="1020277649">
      <w:bodyDiv w:val="1"/>
      <w:marLeft w:val="0"/>
      <w:marRight w:val="0"/>
      <w:marTop w:val="0"/>
      <w:marBottom w:val="0"/>
      <w:divBdr>
        <w:top w:val="none" w:sz="0" w:space="0" w:color="auto"/>
        <w:left w:val="none" w:sz="0" w:space="0" w:color="auto"/>
        <w:bottom w:val="none" w:sz="0" w:space="0" w:color="auto"/>
        <w:right w:val="none" w:sz="0" w:space="0" w:color="auto"/>
      </w:divBdr>
    </w:div>
    <w:div w:id="1091662327">
      <w:bodyDiv w:val="1"/>
      <w:marLeft w:val="0"/>
      <w:marRight w:val="0"/>
      <w:marTop w:val="0"/>
      <w:marBottom w:val="0"/>
      <w:divBdr>
        <w:top w:val="none" w:sz="0" w:space="0" w:color="auto"/>
        <w:left w:val="none" w:sz="0" w:space="0" w:color="auto"/>
        <w:bottom w:val="none" w:sz="0" w:space="0" w:color="auto"/>
        <w:right w:val="none" w:sz="0" w:space="0" w:color="auto"/>
      </w:divBdr>
    </w:div>
    <w:div w:id="1624573417">
      <w:bodyDiv w:val="1"/>
      <w:marLeft w:val="0"/>
      <w:marRight w:val="0"/>
      <w:marTop w:val="0"/>
      <w:marBottom w:val="0"/>
      <w:divBdr>
        <w:top w:val="none" w:sz="0" w:space="0" w:color="auto"/>
        <w:left w:val="none" w:sz="0" w:space="0" w:color="auto"/>
        <w:bottom w:val="none" w:sz="0" w:space="0" w:color="auto"/>
        <w:right w:val="none" w:sz="0" w:space="0" w:color="auto"/>
      </w:divBdr>
    </w:div>
    <w:div w:id="1695888891">
      <w:bodyDiv w:val="1"/>
      <w:marLeft w:val="0"/>
      <w:marRight w:val="0"/>
      <w:marTop w:val="0"/>
      <w:marBottom w:val="0"/>
      <w:divBdr>
        <w:top w:val="none" w:sz="0" w:space="0" w:color="auto"/>
        <w:left w:val="none" w:sz="0" w:space="0" w:color="auto"/>
        <w:bottom w:val="none" w:sz="0" w:space="0" w:color="auto"/>
        <w:right w:val="none" w:sz="0" w:space="0" w:color="auto"/>
      </w:divBdr>
    </w:div>
    <w:div w:id="1826389415">
      <w:bodyDiv w:val="1"/>
      <w:marLeft w:val="0"/>
      <w:marRight w:val="0"/>
      <w:marTop w:val="0"/>
      <w:marBottom w:val="0"/>
      <w:divBdr>
        <w:top w:val="none" w:sz="0" w:space="0" w:color="auto"/>
        <w:left w:val="none" w:sz="0" w:space="0" w:color="auto"/>
        <w:bottom w:val="none" w:sz="0" w:space="0" w:color="auto"/>
        <w:right w:val="none" w:sz="0" w:space="0" w:color="auto"/>
      </w:divBdr>
    </w:div>
    <w:div w:id="1860461889">
      <w:bodyDiv w:val="1"/>
      <w:marLeft w:val="0"/>
      <w:marRight w:val="0"/>
      <w:marTop w:val="0"/>
      <w:marBottom w:val="0"/>
      <w:divBdr>
        <w:top w:val="none" w:sz="0" w:space="0" w:color="auto"/>
        <w:left w:val="none" w:sz="0" w:space="0" w:color="auto"/>
        <w:bottom w:val="none" w:sz="0" w:space="0" w:color="auto"/>
        <w:right w:val="none" w:sz="0" w:space="0" w:color="auto"/>
      </w:divBdr>
    </w:div>
    <w:div w:id="1960909642">
      <w:bodyDiv w:val="1"/>
      <w:marLeft w:val="0"/>
      <w:marRight w:val="0"/>
      <w:marTop w:val="0"/>
      <w:marBottom w:val="0"/>
      <w:divBdr>
        <w:top w:val="none" w:sz="0" w:space="0" w:color="auto"/>
        <w:left w:val="none" w:sz="0" w:space="0" w:color="auto"/>
        <w:bottom w:val="none" w:sz="0" w:space="0" w:color="auto"/>
        <w:right w:val="none" w:sz="0" w:space="0" w:color="auto"/>
      </w:divBdr>
    </w:div>
    <w:div w:id="2025280358">
      <w:bodyDiv w:val="1"/>
      <w:marLeft w:val="0"/>
      <w:marRight w:val="0"/>
      <w:marTop w:val="0"/>
      <w:marBottom w:val="0"/>
      <w:divBdr>
        <w:top w:val="none" w:sz="0" w:space="0" w:color="auto"/>
        <w:left w:val="none" w:sz="0" w:space="0" w:color="auto"/>
        <w:bottom w:val="none" w:sz="0" w:space="0" w:color="auto"/>
        <w:right w:val="none" w:sz="0" w:space="0" w:color="auto"/>
      </w:divBdr>
    </w:div>
    <w:div w:id="2087921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7.swbts.edu/about/offices/office-of-executive-vice-president-provost/registrar/returning-to-southwestern/"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 Type="http://schemas.openxmlformats.org/officeDocument/2006/relationships/hyperlink" Target="http://www.swbts.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GREG~1.MIN\LOCALS~1\Temp\TCD199.tmp\Medical%20office%20registration%20form.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A64C3F-A545-47DC-B717-E64CEC0E0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Medical office registration form</Template>
  <TotalTime>44</TotalTime>
  <Pages>1</Pages>
  <Words>1434</Words>
  <Characters>8176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入学申请表</vt:lpstr>
    </vt:vector>
  </TitlesOfParts>
  <Company>Microsoft Corporation</Company>
  <LinksUpToDate>false</LinksUpToDate>
  <CharactersWithSpaces>9591</CharactersWithSpaces>
  <SharedDoc>false</SharedDoc>
  <HLinks>
    <vt:vector size="12" baseType="variant">
      <vt:variant>
        <vt:i4>4194392</vt:i4>
      </vt:variant>
      <vt:variant>
        <vt:i4>0</vt:i4>
      </vt:variant>
      <vt:variant>
        <vt:i4>0</vt:i4>
      </vt:variant>
      <vt:variant>
        <vt:i4>5</vt:i4>
      </vt:variant>
      <vt:variant>
        <vt:lpwstr>http://v7.swbts.edu/about/offices/office-of-executive-vice-president-provost/registrar/returning-to-southwestern/</vt:lpwstr>
      </vt:variant>
      <vt:variant>
        <vt:lpwstr/>
      </vt:variant>
      <vt:variant>
        <vt:i4>5832729</vt:i4>
      </vt:variant>
      <vt:variant>
        <vt:i4>0</vt:i4>
      </vt:variant>
      <vt:variant>
        <vt:i4>0</vt:i4>
      </vt:variant>
      <vt:variant>
        <vt:i4>5</vt:i4>
      </vt:variant>
      <vt:variant>
        <vt:lpwstr>http://www.swbts.edu/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入学申请表</dc:title>
  <dc:subject/>
  <dc:creator>CETS</dc:creator>
  <cp:keywords/>
  <dc:description/>
  <cp:lastModifiedBy>Duojia Qian</cp:lastModifiedBy>
  <cp:revision>25</cp:revision>
  <cp:lastPrinted>2017-10-11T22:00:00Z</cp:lastPrinted>
  <dcterms:created xsi:type="dcterms:W3CDTF">2017-10-11T16:31:00Z</dcterms:created>
  <dcterms:modified xsi:type="dcterms:W3CDTF">2023-05-15T19:28:00Z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TC010233941033</vt:lpwstr>
  </property>
  <property fmtid="{D5CDD505-2E9C-101B-9397-08002B2CF9AE}" pid="3" name="GrammarlyDocumentId">
    <vt:lpwstr>e9f809696181cb5a75d4765262e22230efb4674e63f2d74ad0ea9df5de48d2a2</vt:lpwstr>
  </property>
</Properties>
</file>